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F225" w14:textId="77777777" w:rsidR="00A659E9" w:rsidRDefault="009F7726" w:rsidP="00995962">
      <w:pPr>
        <w:pStyle w:val="NoSpacing"/>
        <w:jc w:val="right"/>
        <w:rPr>
          <w:b/>
        </w:rPr>
      </w:pPr>
      <w:bookmarkStart w:id="0" w:name="_GoBack"/>
      <w:bookmarkEnd w:id="0"/>
      <w:r>
        <w:rPr>
          <w:b/>
        </w:rPr>
        <w:t>Notes on Completing Self-Assessment Form</w:t>
      </w:r>
    </w:p>
    <w:p w14:paraId="672A6659" w14:textId="77777777" w:rsidR="00995962" w:rsidRDefault="00995962" w:rsidP="00995962">
      <w:pPr>
        <w:pStyle w:val="NoSpacing"/>
        <w:jc w:val="right"/>
        <w:rPr>
          <w:b/>
        </w:rPr>
      </w:pPr>
    </w:p>
    <w:p w14:paraId="17DCEF9C" w14:textId="4442C5D1" w:rsidR="00995962" w:rsidRDefault="00995962" w:rsidP="00995962">
      <w:pPr>
        <w:pStyle w:val="NoSpacing"/>
        <w:jc w:val="right"/>
        <w:rPr>
          <w:b/>
        </w:rPr>
      </w:pPr>
      <w:r>
        <w:rPr>
          <w:b/>
        </w:rPr>
        <w:t xml:space="preserve">Created: </w:t>
      </w:r>
      <w:r w:rsidR="009F7726">
        <w:rPr>
          <w:b/>
        </w:rPr>
        <w:t>June 2021</w:t>
      </w:r>
    </w:p>
    <w:p w14:paraId="50ABCBD3" w14:textId="01C3EC6A" w:rsidR="0065531A" w:rsidRDefault="0065531A" w:rsidP="00995962">
      <w:pPr>
        <w:pStyle w:val="NoSpacing"/>
        <w:jc w:val="right"/>
        <w:rPr>
          <w:b/>
        </w:rPr>
      </w:pPr>
      <w:r>
        <w:rPr>
          <w:b/>
        </w:rPr>
        <w:t>Updated: January 2022</w:t>
      </w:r>
    </w:p>
    <w:p w14:paraId="0A37501D" w14:textId="77777777" w:rsidR="00995962" w:rsidRDefault="00995962" w:rsidP="00995962">
      <w:pPr>
        <w:pStyle w:val="NoSpacing"/>
        <w:pBdr>
          <w:bottom w:val="single" w:sz="6" w:space="1" w:color="auto"/>
        </w:pBdr>
        <w:jc w:val="right"/>
        <w:rPr>
          <w:b/>
        </w:rPr>
      </w:pPr>
    </w:p>
    <w:p w14:paraId="5DAB6C7B" w14:textId="77777777" w:rsidR="00995962" w:rsidRDefault="00995962" w:rsidP="00995962">
      <w:pPr>
        <w:pStyle w:val="NoSpacing"/>
        <w:pBdr>
          <w:bottom w:val="single" w:sz="6" w:space="1" w:color="auto"/>
        </w:pBdr>
        <w:jc w:val="right"/>
        <w:rPr>
          <w:b/>
        </w:rPr>
      </w:pPr>
    </w:p>
    <w:p w14:paraId="3E7A9F1C" w14:textId="77777777" w:rsidR="009F7726" w:rsidRPr="00D6204E" w:rsidRDefault="009F7726" w:rsidP="009F7726">
      <w:pPr>
        <w:pStyle w:val="Heading1"/>
      </w:pPr>
      <w:r w:rsidRPr="00D6204E">
        <w:t>Introduction</w:t>
      </w:r>
    </w:p>
    <w:p w14:paraId="79D49376" w14:textId="77777777" w:rsidR="00E0375E" w:rsidRDefault="009F7726" w:rsidP="009F7726">
      <w:pPr>
        <w:spacing w:line="240" w:lineRule="auto"/>
        <w:rPr>
          <w:rFonts w:cs="Arial"/>
        </w:rPr>
      </w:pPr>
      <w:r>
        <w:rPr>
          <w:rFonts w:cs="Arial"/>
        </w:rPr>
        <w:t>To submit a s</w:t>
      </w:r>
      <w:r w:rsidRPr="00D6204E">
        <w:rPr>
          <w:rFonts w:cs="Arial"/>
        </w:rPr>
        <w:t>elf-</w:t>
      </w:r>
      <w:r>
        <w:rPr>
          <w:rFonts w:cs="Arial"/>
        </w:rPr>
        <w:t>a</w:t>
      </w:r>
      <w:r w:rsidRPr="00D6204E">
        <w:rPr>
          <w:rFonts w:cs="Arial"/>
        </w:rPr>
        <w:t xml:space="preserve">ssessment </w:t>
      </w:r>
      <w:r>
        <w:rPr>
          <w:rFonts w:cs="Arial"/>
        </w:rPr>
        <w:t>f</w:t>
      </w:r>
      <w:r w:rsidRPr="00D6204E">
        <w:rPr>
          <w:rFonts w:cs="Arial"/>
        </w:rPr>
        <w:t xml:space="preserve">orm, the </w:t>
      </w:r>
      <w:r>
        <w:rPr>
          <w:rFonts w:cs="Arial"/>
        </w:rPr>
        <w:t>s</w:t>
      </w:r>
      <w:r w:rsidRPr="00D6204E">
        <w:rPr>
          <w:rFonts w:cs="Arial"/>
        </w:rPr>
        <w:t>elf-</w:t>
      </w:r>
      <w:r>
        <w:rPr>
          <w:rFonts w:cs="Arial"/>
        </w:rPr>
        <w:t>a</w:t>
      </w:r>
      <w:r w:rsidRPr="00D6204E">
        <w:rPr>
          <w:rFonts w:cs="Arial"/>
        </w:rPr>
        <w:t xml:space="preserve">ssessment </w:t>
      </w:r>
      <w:r>
        <w:rPr>
          <w:rFonts w:cs="Arial"/>
        </w:rPr>
        <w:t>online</w:t>
      </w:r>
      <w:r w:rsidRPr="00D6204E">
        <w:rPr>
          <w:rFonts w:cs="Arial"/>
        </w:rPr>
        <w:t xml:space="preserve"> </w:t>
      </w:r>
      <w:r>
        <w:rPr>
          <w:rFonts w:cs="Arial"/>
        </w:rPr>
        <w:t>f</w:t>
      </w:r>
      <w:r w:rsidRPr="00D6204E">
        <w:rPr>
          <w:rFonts w:cs="Arial"/>
        </w:rPr>
        <w:t xml:space="preserve">orm should be used which will be processed for the purpose of the Self-Assessment Process only and will comply with the </w:t>
      </w:r>
      <w:hyperlink r:id="rId11" w:history="1">
        <w:r w:rsidRPr="00D6204E">
          <w:rPr>
            <w:rStyle w:val="Hyperlink"/>
            <w:rFonts w:cs="Arial"/>
          </w:rPr>
          <w:t>Data Protection Policy</w:t>
        </w:r>
      </w:hyperlink>
      <w:r w:rsidRPr="00D6204E">
        <w:rPr>
          <w:rFonts w:cs="Arial"/>
        </w:rPr>
        <w:t xml:space="preserve"> in relation to appropriately processin</w:t>
      </w:r>
      <w:r w:rsidR="00E0375E">
        <w:rPr>
          <w:rFonts w:cs="Arial"/>
        </w:rPr>
        <w:t>g and storing this information.</w:t>
      </w:r>
    </w:p>
    <w:p w14:paraId="474D317E" w14:textId="77777777" w:rsidR="00E0375E" w:rsidRDefault="00E0375E" w:rsidP="009F7726">
      <w:pPr>
        <w:spacing w:line="240" w:lineRule="auto"/>
        <w:rPr>
          <w:rFonts w:cs="Arial"/>
        </w:rPr>
      </w:pPr>
    </w:p>
    <w:p w14:paraId="5015A391" w14:textId="6B2A0D4D" w:rsidR="009F7726" w:rsidRDefault="009F7726" w:rsidP="009F7726">
      <w:pPr>
        <w:spacing w:line="240" w:lineRule="auto"/>
        <w:rPr>
          <w:rFonts w:cs="Arial"/>
        </w:rPr>
      </w:pPr>
      <w:r w:rsidRPr="00D6204E">
        <w:rPr>
          <w:rFonts w:cs="Arial"/>
        </w:rPr>
        <w:t>Records will be held securely within Human Resources and shared appropriately as outlined below.</w:t>
      </w:r>
    </w:p>
    <w:p w14:paraId="02EB378F" w14:textId="77777777" w:rsidR="009F7726" w:rsidRPr="00D6204E" w:rsidRDefault="009F7726" w:rsidP="009F7726">
      <w:pPr>
        <w:spacing w:line="240" w:lineRule="auto"/>
        <w:rPr>
          <w:rFonts w:cs="Arial"/>
        </w:rPr>
      </w:pPr>
    </w:p>
    <w:p w14:paraId="6A05A809" w14:textId="52051CCF" w:rsidR="009F7726" w:rsidRPr="00D6204E" w:rsidRDefault="009F7726" w:rsidP="009F7726">
      <w:pPr>
        <w:spacing w:line="240" w:lineRule="auto"/>
        <w:rPr>
          <w:rFonts w:cs="Arial"/>
        </w:rPr>
      </w:pPr>
      <w:r w:rsidRPr="00D6204E">
        <w:rPr>
          <w:rFonts w:cs="Arial"/>
        </w:rPr>
        <w:t xml:space="preserve">The self-assessment documentation and CV will be shared with the relevant Head of School (or nominee) who will provide further comments relating to the evidence of contribution made on the self-assessment form and against the relevant criteria within the Level 7 Academic Framework. </w:t>
      </w:r>
      <w:r>
        <w:rPr>
          <w:rFonts w:cs="Arial"/>
        </w:rPr>
        <w:t xml:space="preserve"> </w:t>
      </w:r>
      <w:r w:rsidRPr="00D6204E">
        <w:rPr>
          <w:rFonts w:cs="Arial"/>
        </w:rPr>
        <w:t xml:space="preserve">This information will </w:t>
      </w:r>
      <w:r>
        <w:rPr>
          <w:rFonts w:cs="Arial"/>
        </w:rPr>
        <w:t xml:space="preserve">also </w:t>
      </w:r>
      <w:r w:rsidRPr="00D6204E">
        <w:rPr>
          <w:rFonts w:cs="Arial"/>
        </w:rPr>
        <w:t>be shared with the relevant Faculty and University Committee</w:t>
      </w:r>
      <w:r>
        <w:rPr>
          <w:rFonts w:cs="Arial"/>
        </w:rPr>
        <w:t>s</w:t>
      </w:r>
      <w:r w:rsidRPr="00D6204E">
        <w:rPr>
          <w:rFonts w:cs="Arial"/>
        </w:rPr>
        <w:t>.</w:t>
      </w:r>
    </w:p>
    <w:p w14:paraId="5A39BBE3" w14:textId="0BD8BB0B" w:rsidR="009F7726" w:rsidRPr="00E0375E" w:rsidRDefault="009F7726" w:rsidP="00E0375E">
      <w:pPr>
        <w:pStyle w:val="Heading1"/>
      </w:pPr>
      <w:r w:rsidRPr="00D6204E">
        <w:t>Comp</w:t>
      </w:r>
      <w:r>
        <w:t>leting the Self-Assessment Form</w:t>
      </w:r>
    </w:p>
    <w:p w14:paraId="6E846240" w14:textId="7C37FA31" w:rsidR="009F7726" w:rsidRPr="00E0375E" w:rsidRDefault="009F7726" w:rsidP="009F7726">
      <w:pPr>
        <w:pStyle w:val="ListParagraph"/>
        <w:numPr>
          <w:ilvl w:val="0"/>
          <w:numId w:val="36"/>
        </w:numPr>
        <w:spacing w:after="160" w:line="240" w:lineRule="auto"/>
        <w:rPr>
          <w:rFonts w:cs="Arial"/>
        </w:rPr>
      </w:pPr>
      <w:r w:rsidRPr="788BF162">
        <w:rPr>
          <w:rFonts w:cs="Arial"/>
        </w:rPr>
        <w:t xml:space="preserve">Please access the </w:t>
      </w:r>
      <w:hyperlink r:id="rId12">
        <w:r w:rsidRPr="788BF162">
          <w:rPr>
            <w:rStyle w:val="Hyperlink"/>
            <w:rFonts w:cs="Arial"/>
          </w:rPr>
          <w:t>Pro-forma for Professorial Banding Self-Assessment form</w:t>
        </w:r>
        <w:r w:rsidRPr="788BF162">
          <w:rPr>
            <w:rStyle w:val="Hyperlink"/>
          </w:rPr>
          <w:t xml:space="preserve"> </w:t>
        </w:r>
      </w:hyperlink>
      <w:r w:rsidRPr="788BF162">
        <w:rPr>
          <w:rFonts w:cs="Arial"/>
        </w:rPr>
        <w:t xml:space="preserve">and submit your relevant details and evidence of contribution against the relevant banding information contained within the Level 7 Academic Framework </w:t>
      </w:r>
      <w:r w:rsidRPr="788BF162">
        <w:rPr>
          <w:rFonts w:cs="Arial"/>
          <w:b/>
          <w:bCs/>
        </w:rPr>
        <w:t xml:space="preserve">(please note that you will need to be logged in to the University </w:t>
      </w:r>
      <w:r>
        <w:rPr>
          <w:rFonts w:cs="Arial"/>
          <w:b/>
          <w:bCs/>
        </w:rPr>
        <w:t xml:space="preserve">network </w:t>
      </w:r>
      <w:r w:rsidRPr="788BF162">
        <w:rPr>
          <w:rFonts w:cs="Arial"/>
          <w:b/>
          <w:bCs/>
        </w:rPr>
        <w:t>in order to complete your pro-forma)</w:t>
      </w:r>
      <w:r w:rsidRPr="009F7726">
        <w:rPr>
          <w:rFonts w:cs="Arial"/>
          <w:bCs/>
        </w:rPr>
        <w:t>.</w:t>
      </w:r>
    </w:p>
    <w:p w14:paraId="081F1A9D" w14:textId="77777777" w:rsidR="00E0375E" w:rsidRPr="00D6204E" w:rsidRDefault="00E0375E" w:rsidP="00E0375E">
      <w:pPr>
        <w:pStyle w:val="ListParagraph"/>
        <w:spacing w:after="160" w:line="240" w:lineRule="auto"/>
        <w:ind w:left="360"/>
        <w:rPr>
          <w:rFonts w:cs="Arial"/>
        </w:rPr>
      </w:pPr>
    </w:p>
    <w:p w14:paraId="134F5D1A" w14:textId="09D164D5" w:rsidR="00E0375E" w:rsidRPr="00E0375E" w:rsidRDefault="009F7726" w:rsidP="00E0375E">
      <w:pPr>
        <w:pStyle w:val="ListParagraph"/>
        <w:numPr>
          <w:ilvl w:val="0"/>
          <w:numId w:val="36"/>
        </w:numPr>
        <w:spacing w:after="160" w:line="240" w:lineRule="auto"/>
        <w:rPr>
          <w:rFonts w:cs="Arial"/>
        </w:rPr>
      </w:pPr>
      <w:r>
        <w:rPr>
          <w:rFonts w:cs="Arial"/>
        </w:rPr>
        <w:t>Attach an up-to-</w:t>
      </w:r>
      <w:r w:rsidRPr="788BF162">
        <w:rPr>
          <w:rFonts w:cs="Arial"/>
        </w:rPr>
        <w:t xml:space="preserve">date </w:t>
      </w:r>
      <w:r>
        <w:rPr>
          <w:rFonts w:cs="Arial"/>
        </w:rPr>
        <w:t xml:space="preserve">CV </w:t>
      </w:r>
      <w:r w:rsidRPr="788BF162">
        <w:rPr>
          <w:rFonts w:cs="Arial"/>
        </w:rPr>
        <w:t>(using the template form and with reference to the CV completion notes) to the form.</w:t>
      </w:r>
      <w:r w:rsidR="00E0375E">
        <w:rPr>
          <w:rFonts w:cs="Arial"/>
        </w:rPr>
        <w:br/>
      </w:r>
    </w:p>
    <w:p w14:paraId="450036D3" w14:textId="77777777" w:rsidR="009F7726" w:rsidRPr="00DD2698" w:rsidRDefault="009F7726" w:rsidP="009F7726">
      <w:pPr>
        <w:pStyle w:val="ListParagraph"/>
        <w:numPr>
          <w:ilvl w:val="0"/>
          <w:numId w:val="36"/>
        </w:numPr>
        <w:spacing w:after="160" w:line="240" w:lineRule="auto"/>
        <w:rPr>
          <w:rFonts w:cs="Arial"/>
          <w:b/>
          <w:bCs/>
        </w:rPr>
      </w:pPr>
      <w:r w:rsidRPr="788BF162">
        <w:rPr>
          <w:rFonts w:cs="Arial"/>
        </w:rPr>
        <w:t>Once the form has been completed, press submit (</w:t>
      </w:r>
      <w:r w:rsidRPr="788BF162">
        <w:rPr>
          <w:rFonts w:cs="Arial"/>
          <w:b/>
          <w:bCs/>
        </w:rPr>
        <w:t>please note</w:t>
      </w:r>
      <w:r w:rsidRPr="788BF162">
        <w:rPr>
          <w:rFonts w:cs="Arial"/>
        </w:rPr>
        <w:t xml:space="preserve"> </w:t>
      </w:r>
      <w:r w:rsidRPr="788BF162">
        <w:rPr>
          <w:rFonts w:cs="Arial"/>
          <w:b/>
          <w:bCs/>
        </w:rPr>
        <w:t>that this should be the final document which will be sent to your Head of School to complete their part of the form). You will not be able to edit the form once this has been submitted and should save a copy for your own records.</w:t>
      </w:r>
    </w:p>
    <w:p w14:paraId="32A3249B" w14:textId="77777777" w:rsidR="009F7726" w:rsidRDefault="009F7726" w:rsidP="00FF2969">
      <w:pPr>
        <w:pStyle w:val="Heading1"/>
      </w:pPr>
      <w:r>
        <w:t>Notification of submission</w:t>
      </w:r>
    </w:p>
    <w:p w14:paraId="701FAB27" w14:textId="77777777" w:rsidR="009F7726" w:rsidRDefault="009F7726" w:rsidP="009F7726">
      <w:pPr>
        <w:spacing w:line="240" w:lineRule="auto"/>
        <w:rPr>
          <w:rFonts w:cs="Arial"/>
        </w:rPr>
      </w:pPr>
      <w:r w:rsidRPr="00D6204E">
        <w:rPr>
          <w:rFonts w:cs="Arial"/>
        </w:rPr>
        <w:t>An email from Human Resources will be provided once the</w:t>
      </w:r>
      <w:r>
        <w:rPr>
          <w:rFonts w:cs="Arial"/>
        </w:rPr>
        <w:t xml:space="preserve"> form and CV have been checked.</w:t>
      </w:r>
    </w:p>
    <w:p w14:paraId="1F3BE3E3" w14:textId="77777777" w:rsidR="009F7726" w:rsidRDefault="009F7726" w:rsidP="00FF2969">
      <w:pPr>
        <w:pStyle w:val="Heading1"/>
      </w:pPr>
      <w:r w:rsidRPr="00D6204E">
        <w:t>Head of School Form</w:t>
      </w:r>
    </w:p>
    <w:p w14:paraId="085AC3D4" w14:textId="77777777" w:rsidR="00E0375E" w:rsidRDefault="009F7726" w:rsidP="009F7726">
      <w:pPr>
        <w:spacing w:line="240" w:lineRule="auto"/>
        <w:rPr>
          <w:rFonts w:cs="Arial"/>
        </w:rPr>
      </w:pPr>
      <w:r>
        <w:rPr>
          <w:rFonts w:cs="Arial"/>
        </w:rPr>
        <w:t>Once submitted and checked by HR, your Head of School/Department will be notified that they w</w:t>
      </w:r>
      <w:r w:rsidR="00E0375E">
        <w:rPr>
          <w:rFonts w:cs="Arial"/>
        </w:rPr>
        <w:t>ill need to submit their form.</w:t>
      </w:r>
    </w:p>
    <w:p w14:paraId="256DA2A0" w14:textId="77777777" w:rsidR="00E0375E" w:rsidRDefault="00E0375E" w:rsidP="009F7726">
      <w:pPr>
        <w:spacing w:line="240" w:lineRule="auto"/>
        <w:rPr>
          <w:rFonts w:cs="Arial"/>
        </w:rPr>
      </w:pPr>
    </w:p>
    <w:p w14:paraId="43E0803A" w14:textId="77777777" w:rsidR="00E0375E" w:rsidRDefault="009F7726" w:rsidP="009F7726">
      <w:pPr>
        <w:spacing w:line="240" w:lineRule="auto"/>
        <w:rPr>
          <w:rFonts w:cs="Arial"/>
        </w:rPr>
      </w:pPr>
      <w:r>
        <w:rPr>
          <w:rFonts w:cs="Arial"/>
        </w:rPr>
        <w:t xml:space="preserve">The information you have provided on the pro-forma and CV will be made available to the Head of the School </w:t>
      </w:r>
      <w:r w:rsidR="00107868">
        <w:rPr>
          <w:rFonts w:cs="Arial"/>
        </w:rPr>
        <w:t xml:space="preserve">(or appropriate nominee) </w:t>
      </w:r>
      <w:r>
        <w:rPr>
          <w:rFonts w:cs="Arial"/>
        </w:rPr>
        <w:t>to enable them to complete their form.</w:t>
      </w:r>
    </w:p>
    <w:p w14:paraId="2CB99009" w14:textId="77777777" w:rsidR="00E0375E" w:rsidRDefault="00E0375E" w:rsidP="009F7726">
      <w:pPr>
        <w:spacing w:line="240" w:lineRule="auto"/>
        <w:rPr>
          <w:rFonts w:cs="Arial"/>
        </w:rPr>
      </w:pPr>
    </w:p>
    <w:p w14:paraId="03924278" w14:textId="16A400A6" w:rsidR="00FF6851" w:rsidRPr="009F7726" w:rsidRDefault="009F7726" w:rsidP="009F7726">
      <w:pPr>
        <w:spacing w:line="240" w:lineRule="auto"/>
        <w:rPr>
          <w:rFonts w:cs="Arial"/>
        </w:rPr>
      </w:pPr>
      <w:r w:rsidRPr="4C49CB23">
        <w:rPr>
          <w:rFonts w:cs="Arial"/>
        </w:rPr>
        <w:t>A copy of the form will be shared with you by your Head of School.</w:t>
      </w:r>
    </w:p>
    <w:p w14:paraId="753DCD85" w14:textId="790C693F" w:rsidR="4C49CB23" w:rsidRDefault="4C49CB23" w:rsidP="4C49CB23">
      <w:pPr>
        <w:spacing w:line="240" w:lineRule="auto"/>
        <w:rPr>
          <w:szCs w:val="22"/>
        </w:rPr>
      </w:pPr>
    </w:p>
    <w:p w14:paraId="4604BA5B" w14:textId="48AF2DA0" w:rsidR="4C49CB23" w:rsidRDefault="4C49CB23" w:rsidP="4C49CB23">
      <w:pPr>
        <w:spacing w:line="240" w:lineRule="auto"/>
        <w:rPr>
          <w:rFonts w:cs="Arial"/>
          <w:b/>
          <w:bCs/>
          <w:szCs w:val="22"/>
        </w:rPr>
      </w:pPr>
    </w:p>
    <w:p w14:paraId="375702CB" w14:textId="753BF595" w:rsidR="4C49CB23" w:rsidRDefault="4C49CB23" w:rsidP="4C49CB23">
      <w:pPr>
        <w:spacing w:line="240" w:lineRule="auto"/>
        <w:rPr>
          <w:rFonts w:cs="Arial"/>
          <w:b/>
          <w:bCs/>
          <w:szCs w:val="22"/>
        </w:rPr>
      </w:pPr>
    </w:p>
    <w:p w14:paraId="6349B1C7" w14:textId="57032FAE" w:rsidR="4C49CB23" w:rsidRDefault="4C49CB23" w:rsidP="4C49CB23">
      <w:pPr>
        <w:spacing w:line="240" w:lineRule="auto"/>
        <w:rPr>
          <w:rFonts w:cs="Arial"/>
          <w:b/>
          <w:bCs/>
          <w:szCs w:val="22"/>
        </w:rPr>
      </w:pPr>
    </w:p>
    <w:p w14:paraId="161B8E60" w14:textId="77777777" w:rsidR="00E0375E" w:rsidRDefault="00E0375E">
      <w:pPr>
        <w:spacing w:line="240" w:lineRule="auto"/>
        <w:rPr>
          <w:color w:val="004071"/>
          <w:sz w:val="32"/>
          <w:szCs w:val="32"/>
        </w:rPr>
      </w:pPr>
      <w:r>
        <w:br w:type="page"/>
      </w:r>
    </w:p>
    <w:p w14:paraId="25016622" w14:textId="65D777CB" w:rsidR="26A27D45" w:rsidRDefault="26A27D45" w:rsidP="00FF2969">
      <w:pPr>
        <w:pStyle w:val="Heading1"/>
      </w:pPr>
      <w:r w:rsidRPr="4C49CB23">
        <w:lastRenderedPageBreak/>
        <w:t>Self-Assessment Pro-Forma Template</w:t>
      </w:r>
    </w:p>
    <w:p w14:paraId="7E0DD8B4" w14:textId="7F8E9FF4" w:rsidR="26A27D45" w:rsidRDefault="26A27D45" w:rsidP="4C49CB23">
      <w:pPr>
        <w:spacing w:line="240" w:lineRule="auto"/>
        <w:rPr>
          <w:szCs w:val="22"/>
        </w:rPr>
      </w:pPr>
      <w:r w:rsidRPr="4C49CB23">
        <w:rPr>
          <w:rFonts w:cs="Arial"/>
          <w:szCs w:val="22"/>
        </w:rPr>
        <w:t>The template is in two sections.</w:t>
      </w:r>
    </w:p>
    <w:p w14:paraId="555988A2" w14:textId="4E7954D7" w:rsidR="4C49CB23" w:rsidRDefault="4C49CB23" w:rsidP="4C49CB23">
      <w:pPr>
        <w:spacing w:line="240" w:lineRule="auto"/>
        <w:rPr>
          <w:szCs w:val="22"/>
        </w:rPr>
      </w:pPr>
    </w:p>
    <w:p w14:paraId="04B026E5" w14:textId="0226E73A" w:rsidR="4C49CB23" w:rsidRPr="00E0375E" w:rsidRDefault="00E0375E" w:rsidP="4C49CB23">
      <w:pPr>
        <w:spacing w:line="240" w:lineRule="auto"/>
        <w:rPr>
          <w:rFonts w:cs="Arial"/>
          <w:szCs w:val="22"/>
        </w:rPr>
      </w:pPr>
      <w:r>
        <w:rPr>
          <w:rFonts w:cs="Arial"/>
          <w:szCs w:val="22"/>
        </w:rPr>
        <w:t>Section o</w:t>
      </w:r>
      <w:r w:rsidR="26A27D45" w:rsidRPr="4C49CB23">
        <w:rPr>
          <w:rFonts w:cs="Arial"/>
          <w:szCs w:val="22"/>
        </w:rPr>
        <w:t xml:space="preserve">ne asks for </w:t>
      </w:r>
      <w:r>
        <w:rPr>
          <w:rFonts w:cs="Arial"/>
          <w:szCs w:val="22"/>
        </w:rPr>
        <w:t>the following information:</w:t>
      </w:r>
    </w:p>
    <w:p w14:paraId="4B400161" w14:textId="65A8BBA5" w:rsidR="26A27D45" w:rsidRDefault="26A27D45" w:rsidP="4C49CB23">
      <w:pPr>
        <w:spacing w:line="240" w:lineRule="auto"/>
        <w:rPr>
          <w:rFonts w:cs="Arial"/>
          <w:b/>
          <w:bCs/>
          <w:szCs w:val="22"/>
        </w:rPr>
      </w:pPr>
      <w:r w:rsidRPr="4C49CB23">
        <w:rPr>
          <w:rFonts w:cs="Arial"/>
          <w:b/>
          <w:bCs/>
          <w:szCs w:val="22"/>
        </w:rPr>
        <w:t xml:space="preserve"> </w:t>
      </w:r>
      <w:r w:rsidR="7A9EF003">
        <w:rPr>
          <w:noProof/>
          <w:lang w:eastAsia="en-GB"/>
        </w:rPr>
        <w:drawing>
          <wp:inline distT="0" distB="0" distL="0" distR="0" wp14:anchorId="43648677" wp14:editId="2CACA667">
            <wp:extent cx="6186114" cy="6646506"/>
            <wp:effectExtent l="19050" t="19050" r="24765" b="21590"/>
            <wp:docPr id="210214957" name="Picture 21021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16257" cy="6678892"/>
                    </a:xfrm>
                    <a:prstGeom prst="rect">
                      <a:avLst/>
                    </a:prstGeom>
                    <a:ln>
                      <a:solidFill>
                        <a:schemeClr val="accent1"/>
                      </a:solidFill>
                    </a:ln>
                  </pic:spPr>
                </pic:pic>
              </a:graphicData>
            </a:graphic>
          </wp:inline>
        </w:drawing>
      </w:r>
    </w:p>
    <w:p w14:paraId="28C032CF" w14:textId="5D28AC85" w:rsidR="7A9EF003" w:rsidRDefault="7A9EF003" w:rsidP="4C49CB23">
      <w:pPr>
        <w:spacing w:line="240" w:lineRule="auto"/>
        <w:rPr>
          <w:szCs w:val="22"/>
        </w:rPr>
      </w:pPr>
      <w:r>
        <w:rPr>
          <w:noProof/>
          <w:lang w:eastAsia="en-GB"/>
        </w:rPr>
        <w:lastRenderedPageBreak/>
        <w:drawing>
          <wp:inline distT="0" distB="0" distL="0" distR="0" wp14:anchorId="1413F691" wp14:editId="71FAB8A9">
            <wp:extent cx="6130456" cy="6972299"/>
            <wp:effectExtent l="19050" t="19050" r="22860" b="19685"/>
            <wp:docPr id="764365984" name="Picture 76436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160533" cy="7006506"/>
                    </a:xfrm>
                    <a:prstGeom prst="rect">
                      <a:avLst/>
                    </a:prstGeom>
                    <a:ln>
                      <a:solidFill>
                        <a:schemeClr val="accent1"/>
                      </a:solidFill>
                    </a:ln>
                  </pic:spPr>
                </pic:pic>
              </a:graphicData>
            </a:graphic>
          </wp:inline>
        </w:drawing>
      </w:r>
    </w:p>
    <w:p w14:paraId="7C6F650C" w14:textId="20AEC83C" w:rsidR="00FF2969" w:rsidRDefault="00FF2969" w:rsidP="4C49CB23">
      <w:pPr>
        <w:spacing w:line="240" w:lineRule="auto"/>
        <w:rPr>
          <w:szCs w:val="22"/>
        </w:rPr>
      </w:pPr>
    </w:p>
    <w:p w14:paraId="6C447A2A" w14:textId="686F0EF0" w:rsidR="00FF2969" w:rsidRDefault="00FF2969" w:rsidP="4C49CB23">
      <w:pPr>
        <w:spacing w:line="240" w:lineRule="auto"/>
        <w:rPr>
          <w:szCs w:val="22"/>
        </w:rPr>
      </w:pPr>
    </w:p>
    <w:p w14:paraId="079CFB43" w14:textId="4CE94AF7" w:rsidR="00FF2969" w:rsidRDefault="00FF2969" w:rsidP="4C49CB23">
      <w:pPr>
        <w:spacing w:line="240" w:lineRule="auto"/>
        <w:rPr>
          <w:szCs w:val="22"/>
        </w:rPr>
      </w:pPr>
    </w:p>
    <w:p w14:paraId="2CEDC56B" w14:textId="576C3027" w:rsidR="00FF2969" w:rsidRDefault="00FF2969" w:rsidP="4C49CB23">
      <w:pPr>
        <w:spacing w:line="240" w:lineRule="auto"/>
        <w:rPr>
          <w:szCs w:val="22"/>
        </w:rPr>
      </w:pPr>
    </w:p>
    <w:p w14:paraId="6C8025D3" w14:textId="77FC98C0" w:rsidR="00FF2969" w:rsidRDefault="00FF2969" w:rsidP="4C49CB23">
      <w:pPr>
        <w:spacing w:line="240" w:lineRule="auto"/>
        <w:rPr>
          <w:szCs w:val="22"/>
        </w:rPr>
      </w:pPr>
    </w:p>
    <w:p w14:paraId="307CE5FA" w14:textId="22377535" w:rsidR="00FF2969" w:rsidRDefault="00FF2969" w:rsidP="4C49CB23">
      <w:pPr>
        <w:spacing w:line="240" w:lineRule="auto"/>
        <w:rPr>
          <w:szCs w:val="22"/>
        </w:rPr>
      </w:pPr>
    </w:p>
    <w:p w14:paraId="4498268E" w14:textId="566B1718" w:rsidR="00FF2969" w:rsidRDefault="00FF2969" w:rsidP="4C49CB23">
      <w:pPr>
        <w:spacing w:line="240" w:lineRule="auto"/>
        <w:rPr>
          <w:szCs w:val="22"/>
        </w:rPr>
      </w:pPr>
    </w:p>
    <w:p w14:paraId="6561E934" w14:textId="4A018AA6" w:rsidR="00FF2969" w:rsidRDefault="00FF2969" w:rsidP="4C49CB23">
      <w:pPr>
        <w:spacing w:line="240" w:lineRule="auto"/>
        <w:rPr>
          <w:szCs w:val="22"/>
        </w:rPr>
      </w:pPr>
    </w:p>
    <w:p w14:paraId="3830E49D" w14:textId="3F8C77B0" w:rsidR="00FF2969" w:rsidRDefault="00FF2969" w:rsidP="4C49CB23">
      <w:pPr>
        <w:spacing w:line="240" w:lineRule="auto"/>
        <w:rPr>
          <w:szCs w:val="22"/>
        </w:rPr>
      </w:pPr>
    </w:p>
    <w:p w14:paraId="0AD86951" w14:textId="7EA6388C" w:rsidR="00FF2969" w:rsidRDefault="00FF2969" w:rsidP="4C49CB23">
      <w:pPr>
        <w:spacing w:line="240" w:lineRule="auto"/>
        <w:rPr>
          <w:szCs w:val="22"/>
        </w:rPr>
      </w:pPr>
    </w:p>
    <w:p w14:paraId="49D4480C" w14:textId="72A10380" w:rsidR="00FF2969" w:rsidRDefault="00FF2969" w:rsidP="4C49CB23">
      <w:pPr>
        <w:spacing w:line="240" w:lineRule="auto"/>
        <w:rPr>
          <w:szCs w:val="22"/>
        </w:rPr>
      </w:pPr>
    </w:p>
    <w:p w14:paraId="26102E54" w14:textId="6BF3F934" w:rsidR="00FF2969" w:rsidRDefault="00FF2969" w:rsidP="4C49CB23">
      <w:pPr>
        <w:spacing w:line="240" w:lineRule="auto"/>
        <w:rPr>
          <w:szCs w:val="22"/>
        </w:rPr>
      </w:pPr>
    </w:p>
    <w:p w14:paraId="579761E9" w14:textId="03542A00" w:rsidR="00FF2969" w:rsidRDefault="00E0375E" w:rsidP="4C49CB23">
      <w:pPr>
        <w:spacing w:line="240" w:lineRule="auto"/>
        <w:rPr>
          <w:szCs w:val="22"/>
        </w:rPr>
      </w:pPr>
      <w:r>
        <w:rPr>
          <w:szCs w:val="22"/>
        </w:rPr>
        <w:lastRenderedPageBreak/>
        <w:t>Section t</w:t>
      </w:r>
      <w:r w:rsidR="00FF2969">
        <w:rPr>
          <w:szCs w:val="22"/>
        </w:rPr>
        <w:t>wo asks</w:t>
      </w:r>
      <w:r>
        <w:rPr>
          <w:szCs w:val="22"/>
        </w:rPr>
        <w:t xml:space="preserve"> for the following information:</w:t>
      </w:r>
    </w:p>
    <w:p w14:paraId="00157F34" w14:textId="4EF28008" w:rsidR="00FF2969" w:rsidRDefault="00FF2969" w:rsidP="4C49CB23">
      <w:pPr>
        <w:spacing w:line="240" w:lineRule="auto"/>
        <w:rPr>
          <w:szCs w:val="22"/>
        </w:rPr>
      </w:pPr>
    </w:p>
    <w:p w14:paraId="48268C5F" w14:textId="6AA0F3A1" w:rsidR="00FF2969" w:rsidRDefault="00FF2969" w:rsidP="4C49CB23">
      <w:pPr>
        <w:spacing w:line="240" w:lineRule="auto"/>
        <w:rPr>
          <w:szCs w:val="22"/>
        </w:rPr>
      </w:pPr>
      <w:r w:rsidRPr="001A319C">
        <w:rPr>
          <w:noProof/>
          <w:lang w:eastAsia="en-GB"/>
        </w:rPr>
        <w:drawing>
          <wp:inline distT="0" distB="0" distL="0" distR="0" wp14:anchorId="75C5361F" wp14:editId="020153DB">
            <wp:extent cx="6257677" cy="5944235"/>
            <wp:effectExtent l="19050" t="19050" r="1016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5408" cy="5951579"/>
                    </a:xfrm>
                    <a:prstGeom prst="rect">
                      <a:avLst/>
                    </a:prstGeom>
                    <a:ln>
                      <a:solidFill>
                        <a:schemeClr val="accent1"/>
                      </a:solidFill>
                    </a:ln>
                  </pic:spPr>
                </pic:pic>
              </a:graphicData>
            </a:graphic>
          </wp:inline>
        </w:drawing>
      </w:r>
    </w:p>
    <w:p w14:paraId="3BAF576F" w14:textId="1A92227B" w:rsidR="00FF2969" w:rsidRDefault="00FF2969" w:rsidP="4C49CB23">
      <w:pPr>
        <w:spacing w:line="240" w:lineRule="auto"/>
        <w:rPr>
          <w:szCs w:val="22"/>
        </w:rPr>
      </w:pPr>
    </w:p>
    <w:p w14:paraId="734185E6" w14:textId="38F5FCCD" w:rsidR="00FF2969" w:rsidRDefault="00FF2969" w:rsidP="4C49CB23">
      <w:pPr>
        <w:spacing w:line="240" w:lineRule="auto"/>
        <w:rPr>
          <w:szCs w:val="22"/>
        </w:rPr>
      </w:pPr>
    </w:p>
    <w:p w14:paraId="4FF00C54" w14:textId="3F6C0B86" w:rsidR="00FF2969" w:rsidRDefault="00FF2969" w:rsidP="4C49CB23">
      <w:pPr>
        <w:spacing w:line="240" w:lineRule="auto"/>
        <w:rPr>
          <w:szCs w:val="22"/>
        </w:rPr>
      </w:pPr>
    </w:p>
    <w:p w14:paraId="2F02D8FD" w14:textId="4171E8C5" w:rsidR="00FF2969" w:rsidRDefault="00FF2969" w:rsidP="4C49CB23">
      <w:pPr>
        <w:spacing w:line="240" w:lineRule="auto"/>
        <w:rPr>
          <w:szCs w:val="22"/>
        </w:rPr>
      </w:pPr>
    </w:p>
    <w:p w14:paraId="49FB9FEA" w14:textId="05E673ED" w:rsidR="00FF2969" w:rsidRDefault="00FF2969" w:rsidP="4C49CB23">
      <w:pPr>
        <w:spacing w:line="240" w:lineRule="auto"/>
        <w:rPr>
          <w:szCs w:val="22"/>
        </w:rPr>
      </w:pPr>
    </w:p>
    <w:p w14:paraId="74FA0E3B" w14:textId="397386BE" w:rsidR="00FF2969" w:rsidRDefault="00FF2969" w:rsidP="4C49CB23">
      <w:pPr>
        <w:spacing w:line="240" w:lineRule="auto"/>
        <w:rPr>
          <w:szCs w:val="22"/>
        </w:rPr>
      </w:pPr>
    </w:p>
    <w:p w14:paraId="20050C41" w14:textId="4CD43146" w:rsidR="00FF2969" w:rsidRDefault="00FF2969" w:rsidP="4C49CB23">
      <w:pPr>
        <w:spacing w:line="240" w:lineRule="auto"/>
        <w:rPr>
          <w:szCs w:val="22"/>
        </w:rPr>
      </w:pPr>
    </w:p>
    <w:p w14:paraId="03731596" w14:textId="4978651D" w:rsidR="00FF2969" w:rsidRDefault="00FF2969" w:rsidP="4C49CB23">
      <w:pPr>
        <w:spacing w:line="240" w:lineRule="auto"/>
        <w:rPr>
          <w:szCs w:val="22"/>
        </w:rPr>
      </w:pPr>
    </w:p>
    <w:p w14:paraId="2ACBD4EA" w14:textId="0D3F83F1" w:rsidR="00FF2969" w:rsidRDefault="00FF2969" w:rsidP="4C49CB23">
      <w:pPr>
        <w:spacing w:line="240" w:lineRule="auto"/>
        <w:rPr>
          <w:szCs w:val="22"/>
        </w:rPr>
      </w:pPr>
    </w:p>
    <w:p w14:paraId="58B55ECF" w14:textId="685241FE" w:rsidR="00FF2969" w:rsidRDefault="00FF2969" w:rsidP="4C49CB23">
      <w:pPr>
        <w:spacing w:line="240" w:lineRule="auto"/>
        <w:rPr>
          <w:szCs w:val="22"/>
        </w:rPr>
      </w:pPr>
    </w:p>
    <w:p w14:paraId="36BA8DEF" w14:textId="72541F56" w:rsidR="00FF2969" w:rsidRDefault="00FF2969" w:rsidP="4C49CB23">
      <w:pPr>
        <w:spacing w:line="240" w:lineRule="auto"/>
        <w:rPr>
          <w:szCs w:val="22"/>
        </w:rPr>
      </w:pPr>
    </w:p>
    <w:p w14:paraId="20431823" w14:textId="1AF2596B" w:rsidR="00FF2969" w:rsidRDefault="00FF2969" w:rsidP="4C49CB23">
      <w:pPr>
        <w:spacing w:line="240" w:lineRule="auto"/>
        <w:rPr>
          <w:szCs w:val="22"/>
        </w:rPr>
      </w:pPr>
    </w:p>
    <w:p w14:paraId="5E5D0BE0" w14:textId="50974C61" w:rsidR="00FF2969" w:rsidRDefault="00FF2969" w:rsidP="4C49CB23">
      <w:pPr>
        <w:spacing w:line="240" w:lineRule="auto"/>
        <w:rPr>
          <w:szCs w:val="22"/>
        </w:rPr>
      </w:pPr>
    </w:p>
    <w:p w14:paraId="5759FE67" w14:textId="3AFF705D" w:rsidR="00FF2969" w:rsidRDefault="00FF2969" w:rsidP="4C49CB23">
      <w:pPr>
        <w:spacing w:line="240" w:lineRule="auto"/>
        <w:rPr>
          <w:szCs w:val="22"/>
        </w:rPr>
      </w:pPr>
    </w:p>
    <w:p w14:paraId="74866FCE" w14:textId="40E42197" w:rsidR="00FF2969" w:rsidRDefault="00FF2969" w:rsidP="4C49CB23">
      <w:pPr>
        <w:spacing w:line="240" w:lineRule="auto"/>
        <w:rPr>
          <w:szCs w:val="22"/>
        </w:rPr>
      </w:pPr>
    </w:p>
    <w:p w14:paraId="0AE96C02" w14:textId="5A11B776" w:rsidR="00FF2969" w:rsidRDefault="00FF2969" w:rsidP="4C49CB23">
      <w:pPr>
        <w:spacing w:line="240" w:lineRule="auto"/>
        <w:rPr>
          <w:szCs w:val="22"/>
        </w:rPr>
      </w:pPr>
    </w:p>
    <w:p w14:paraId="74B8207A" w14:textId="28734C0D" w:rsidR="00FF2969" w:rsidRDefault="00FF2969" w:rsidP="4C49CB23">
      <w:pPr>
        <w:spacing w:line="240" w:lineRule="auto"/>
        <w:rPr>
          <w:szCs w:val="22"/>
        </w:rPr>
      </w:pPr>
    </w:p>
    <w:p w14:paraId="6A395EF8" w14:textId="20A10EC4" w:rsidR="00FF2969" w:rsidRDefault="00FF2969" w:rsidP="4C49CB23">
      <w:pPr>
        <w:spacing w:line="240" w:lineRule="auto"/>
        <w:rPr>
          <w:szCs w:val="22"/>
        </w:rPr>
      </w:pPr>
    </w:p>
    <w:p w14:paraId="5DC032F1" w14:textId="4B3217F2" w:rsidR="00FF2969" w:rsidRDefault="00FF2969" w:rsidP="4C49CB23">
      <w:pPr>
        <w:spacing w:line="240" w:lineRule="auto"/>
        <w:rPr>
          <w:szCs w:val="22"/>
        </w:rPr>
      </w:pPr>
      <w:r w:rsidRPr="001A319C">
        <w:rPr>
          <w:noProof/>
          <w:lang w:eastAsia="en-GB"/>
        </w:rPr>
        <w:drawing>
          <wp:inline distT="0" distB="0" distL="0" distR="0" wp14:anchorId="3ADBC60C" wp14:editId="6CCD65A1">
            <wp:extent cx="6273579" cy="7163435"/>
            <wp:effectExtent l="19050" t="19050" r="1333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8452" cy="7169000"/>
                    </a:xfrm>
                    <a:prstGeom prst="rect">
                      <a:avLst/>
                    </a:prstGeom>
                    <a:ln>
                      <a:solidFill>
                        <a:schemeClr val="accent1"/>
                      </a:solidFill>
                    </a:ln>
                  </pic:spPr>
                </pic:pic>
              </a:graphicData>
            </a:graphic>
          </wp:inline>
        </w:drawing>
      </w:r>
    </w:p>
    <w:p w14:paraId="5BCD6D10" w14:textId="36183FB7" w:rsidR="00FF2969" w:rsidRDefault="00FF2969" w:rsidP="4C49CB23">
      <w:pPr>
        <w:spacing w:line="240" w:lineRule="auto"/>
        <w:rPr>
          <w:szCs w:val="22"/>
        </w:rPr>
      </w:pPr>
    </w:p>
    <w:p w14:paraId="67FD9F81" w14:textId="14F91C39" w:rsidR="00FF2969" w:rsidRDefault="00FF2969" w:rsidP="4C49CB23">
      <w:pPr>
        <w:spacing w:line="240" w:lineRule="auto"/>
        <w:rPr>
          <w:szCs w:val="22"/>
        </w:rPr>
      </w:pPr>
    </w:p>
    <w:p w14:paraId="33BC750C" w14:textId="3DA2ABF3" w:rsidR="00FF2969" w:rsidRDefault="00FF2969" w:rsidP="4C49CB23">
      <w:pPr>
        <w:spacing w:line="240" w:lineRule="auto"/>
        <w:rPr>
          <w:szCs w:val="22"/>
        </w:rPr>
      </w:pPr>
    </w:p>
    <w:p w14:paraId="24AB6D3C" w14:textId="57220825" w:rsidR="00FF2969" w:rsidRDefault="00FF2969" w:rsidP="4C49CB23">
      <w:pPr>
        <w:spacing w:line="240" w:lineRule="auto"/>
        <w:rPr>
          <w:szCs w:val="22"/>
        </w:rPr>
      </w:pPr>
    </w:p>
    <w:p w14:paraId="4F9F6B07" w14:textId="261D2285" w:rsidR="00FF2969" w:rsidRDefault="00FF2969" w:rsidP="4C49CB23">
      <w:pPr>
        <w:spacing w:line="240" w:lineRule="auto"/>
        <w:rPr>
          <w:szCs w:val="22"/>
        </w:rPr>
      </w:pPr>
    </w:p>
    <w:p w14:paraId="46C21199" w14:textId="4F1331B6" w:rsidR="00FF2969" w:rsidRDefault="00FF2969" w:rsidP="4C49CB23">
      <w:pPr>
        <w:spacing w:line="240" w:lineRule="auto"/>
        <w:rPr>
          <w:szCs w:val="22"/>
        </w:rPr>
      </w:pPr>
    </w:p>
    <w:p w14:paraId="2E66FC05" w14:textId="0479C805" w:rsidR="00FF2969" w:rsidRDefault="00FF2969" w:rsidP="4C49CB23">
      <w:pPr>
        <w:spacing w:line="240" w:lineRule="auto"/>
        <w:rPr>
          <w:szCs w:val="22"/>
        </w:rPr>
      </w:pPr>
    </w:p>
    <w:p w14:paraId="4EFB1B37" w14:textId="33730A88" w:rsidR="00FF2969" w:rsidRDefault="00FF2969" w:rsidP="4C49CB23">
      <w:pPr>
        <w:spacing w:line="240" w:lineRule="auto"/>
        <w:rPr>
          <w:szCs w:val="22"/>
        </w:rPr>
      </w:pPr>
    </w:p>
    <w:p w14:paraId="5F67E26A" w14:textId="5A62F4BE" w:rsidR="00FF2969" w:rsidRDefault="00FF2969" w:rsidP="4C49CB23">
      <w:pPr>
        <w:spacing w:line="240" w:lineRule="auto"/>
        <w:rPr>
          <w:szCs w:val="22"/>
        </w:rPr>
      </w:pPr>
    </w:p>
    <w:p w14:paraId="215407F3" w14:textId="43AB6245" w:rsidR="00FF2969" w:rsidRDefault="00FF2969" w:rsidP="4C49CB23">
      <w:pPr>
        <w:spacing w:line="240" w:lineRule="auto"/>
        <w:rPr>
          <w:szCs w:val="22"/>
        </w:rPr>
      </w:pPr>
    </w:p>
    <w:p w14:paraId="20E5D70C" w14:textId="32BEA2DF" w:rsidR="00FF2969" w:rsidRDefault="0065531A" w:rsidP="4C49CB23">
      <w:pPr>
        <w:spacing w:line="240" w:lineRule="auto"/>
        <w:rPr>
          <w:szCs w:val="22"/>
        </w:rPr>
      </w:pPr>
      <w:r w:rsidRPr="0065531A">
        <w:rPr>
          <w:noProof/>
          <w:szCs w:val="22"/>
          <w:lang w:eastAsia="en-GB"/>
        </w:rPr>
        <w:lastRenderedPageBreak/>
        <w:drawing>
          <wp:inline distT="0" distB="0" distL="0" distR="0" wp14:anchorId="567B0CCB" wp14:editId="49A6A209">
            <wp:extent cx="5829600" cy="5105662"/>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7"/>
                    <a:stretch>
                      <a:fillRect/>
                    </a:stretch>
                  </pic:blipFill>
                  <pic:spPr>
                    <a:xfrm>
                      <a:off x="0" y="0"/>
                      <a:ext cx="5829600" cy="5105662"/>
                    </a:xfrm>
                    <a:prstGeom prst="rect">
                      <a:avLst/>
                    </a:prstGeom>
                  </pic:spPr>
                </pic:pic>
              </a:graphicData>
            </a:graphic>
          </wp:inline>
        </w:drawing>
      </w:r>
    </w:p>
    <w:p w14:paraId="44C9F1ED" w14:textId="3B97D45B" w:rsidR="00FF2969" w:rsidRDefault="00FF2969" w:rsidP="4C49CB23">
      <w:pPr>
        <w:spacing w:line="240" w:lineRule="auto"/>
        <w:rPr>
          <w:szCs w:val="22"/>
        </w:rPr>
      </w:pPr>
    </w:p>
    <w:p w14:paraId="4ABA75BC" w14:textId="617D40DF" w:rsidR="00FF2969" w:rsidRDefault="00FF2969" w:rsidP="4C49CB23">
      <w:pPr>
        <w:spacing w:line="240" w:lineRule="auto"/>
        <w:rPr>
          <w:szCs w:val="22"/>
        </w:rPr>
      </w:pPr>
    </w:p>
    <w:p w14:paraId="1D2EA7C5" w14:textId="7B4ED54C" w:rsidR="00FF2969" w:rsidRDefault="00FF2969" w:rsidP="4C49CB23">
      <w:pPr>
        <w:spacing w:line="240" w:lineRule="auto"/>
        <w:rPr>
          <w:szCs w:val="22"/>
        </w:rPr>
      </w:pPr>
    </w:p>
    <w:p w14:paraId="1A59C963" w14:textId="067B66D1" w:rsidR="00FF2969" w:rsidRDefault="00FF2969" w:rsidP="4C49CB23">
      <w:pPr>
        <w:spacing w:line="240" w:lineRule="auto"/>
        <w:rPr>
          <w:szCs w:val="22"/>
        </w:rPr>
      </w:pPr>
    </w:p>
    <w:p w14:paraId="47242708" w14:textId="27AC08D9" w:rsidR="00FF2969" w:rsidRDefault="00FF2969" w:rsidP="4C49CB23">
      <w:pPr>
        <w:spacing w:line="240" w:lineRule="auto"/>
        <w:rPr>
          <w:szCs w:val="22"/>
        </w:rPr>
      </w:pPr>
    </w:p>
    <w:p w14:paraId="0DDC45C6" w14:textId="464C8F5D" w:rsidR="00FF2969" w:rsidRDefault="00FF2969" w:rsidP="4C49CB23">
      <w:pPr>
        <w:spacing w:line="240" w:lineRule="auto"/>
        <w:rPr>
          <w:szCs w:val="22"/>
        </w:rPr>
      </w:pPr>
    </w:p>
    <w:p w14:paraId="0224AD31" w14:textId="24CB3AD7" w:rsidR="00FF2969" w:rsidRDefault="00FF2969" w:rsidP="4C49CB23">
      <w:pPr>
        <w:spacing w:line="240" w:lineRule="auto"/>
        <w:rPr>
          <w:szCs w:val="22"/>
        </w:rPr>
      </w:pPr>
    </w:p>
    <w:p w14:paraId="239D024E" w14:textId="215F7B00" w:rsidR="00FF2969" w:rsidRDefault="00FF2969" w:rsidP="4C49CB23">
      <w:pPr>
        <w:spacing w:line="240" w:lineRule="auto"/>
        <w:rPr>
          <w:szCs w:val="22"/>
        </w:rPr>
      </w:pPr>
    </w:p>
    <w:p w14:paraId="66FE6F5D" w14:textId="14CFABDC" w:rsidR="00FF2969" w:rsidRDefault="00FF2969" w:rsidP="4C49CB23">
      <w:pPr>
        <w:spacing w:line="240" w:lineRule="auto"/>
        <w:rPr>
          <w:szCs w:val="22"/>
        </w:rPr>
      </w:pPr>
    </w:p>
    <w:p w14:paraId="7E00E0DF" w14:textId="71EFBE11" w:rsidR="00FF2969" w:rsidRDefault="00FF2969" w:rsidP="4C49CB23">
      <w:pPr>
        <w:spacing w:line="240" w:lineRule="auto"/>
        <w:rPr>
          <w:szCs w:val="22"/>
        </w:rPr>
      </w:pPr>
    </w:p>
    <w:p w14:paraId="155B85B8" w14:textId="0F5BEC3A" w:rsidR="00FF2969" w:rsidRDefault="00FF2969" w:rsidP="4C49CB23">
      <w:pPr>
        <w:spacing w:line="240" w:lineRule="auto"/>
        <w:rPr>
          <w:szCs w:val="22"/>
        </w:rPr>
      </w:pPr>
    </w:p>
    <w:p w14:paraId="5482299D" w14:textId="0D38864C" w:rsidR="00FF2969" w:rsidRDefault="00FF2969" w:rsidP="4C49CB23">
      <w:pPr>
        <w:spacing w:line="240" w:lineRule="auto"/>
        <w:rPr>
          <w:szCs w:val="22"/>
        </w:rPr>
      </w:pPr>
    </w:p>
    <w:p w14:paraId="4C84C89B" w14:textId="0ABCDAFA" w:rsidR="00FF2969" w:rsidRDefault="00FF2969" w:rsidP="4C49CB23">
      <w:pPr>
        <w:spacing w:line="240" w:lineRule="auto"/>
        <w:rPr>
          <w:szCs w:val="22"/>
        </w:rPr>
      </w:pPr>
    </w:p>
    <w:p w14:paraId="0A296EBB" w14:textId="2DA0EC3E" w:rsidR="00FF2969" w:rsidRDefault="00FF2969" w:rsidP="4C49CB23">
      <w:pPr>
        <w:spacing w:line="240" w:lineRule="auto"/>
        <w:rPr>
          <w:szCs w:val="22"/>
        </w:rPr>
      </w:pPr>
    </w:p>
    <w:p w14:paraId="51BEF94F" w14:textId="77777777" w:rsidR="003B0644" w:rsidRDefault="003B0644">
      <w:pPr>
        <w:spacing w:line="240" w:lineRule="auto"/>
        <w:rPr>
          <w:color w:val="004071"/>
          <w:sz w:val="32"/>
          <w:szCs w:val="32"/>
        </w:rPr>
      </w:pPr>
      <w:r>
        <w:br w:type="page"/>
      </w:r>
    </w:p>
    <w:p w14:paraId="0E7BA2DF" w14:textId="3D611DBF" w:rsidR="00FF2969" w:rsidRDefault="00FF2969" w:rsidP="00FF2969">
      <w:pPr>
        <w:pStyle w:val="Heading1"/>
      </w:pPr>
      <w:r>
        <w:lastRenderedPageBreak/>
        <w:t xml:space="preserve">Word Version of the Self-Assessment Pro-forma </w:t>
      </w:r>
    </w:p>
    <w:p w14:paraId="3F291352" w14:textId="4244FE15" w:rsidR="00FF2969" w:rsidRDefault="00FF2969" w:rsidP="4C49CB23">
      <w:pPr>
        <w:spacing w:line="240" w:lineRule="auto"/>
        <w:rPr>
          <w:szCs w:val="22"/>
        </w:rPr>
      </w:pPr>
      <w:r>
        <w:rPr>
          <w:szCs w:val="22"/>
        </w:rPr>
        <w:t>This may be used as a template, which can then be copied and pasted into the on-line Self-Assessment Pro-</w:t>
      </w:r>
      <w:r w:rsidR="00E0375E">
        <w:rPr>
          <w:szCs w:val="22"/>
        </w:rPr>
        <w:t>f</w:t>
      </w:r>
      <w:r>
        <w:rPr>
          <w:szCs w:val="22"/>
        </w:rPr>
        <w:t>orma</w:t>
      </w:r>
      <w:r w:rsidR="00F04A2C">
        <w:rPr>
          <w:szCs w:val="22"/>
        </w:rPr>
        <w:t>.</w:t>
      </w:r>
    </w:p>
    <w:p w14:paraId="006D5946" w14:textId="7E067E2F" w:rsidR="00E0375E" w:rsidRDefault="00E0375E" w:rsidP="4C49CB23">
      <w:pPr>
        <w:pBdr>
          <w:bottom w:val="single" w:sz="6" w:space="1" w:color="auto"/>
        </w:pBdr>
        <w:spacing w:line="240" w:lineRule="auto"/>
        <w:rPr>
          <w:szCs w:val="22"/>
        </w:rPr>
      </w:pPr>
    </w:p>
    <w:p w14:paraId="47B3BDA8" w14:textId="77777777" w:rsidR="00FF2969" w:rsidRDefault="00FF2969" w:rsidP="4C49CB23">
      <w:pPr>
        <w:spacing w:line="240" w:lineRule="auto"/>
        <w:rPr>
          <w:szCs w:val="22"/>
        </w:rPr>
      </w:pPr>
    </w:p>
    <w:p w14:paraId="23D93FC1" w14:textId="77777777" w:rsidR="00FF2969" w:rsidRPr="001B5C72" w:rsidRDefault="00FF2969" w:rsidP="00FF2969">
      <w:pPr>
        <w:rPr>
          <w:rFonts w:eastAsia="Arial" w:cs="Arial"/>
        </w:rPr>
      </w:pPr>
      <w:r w:rsidRPr="00EA2F1F">
        <w:rPr>
          <w:rFonts w:cs="Arial"/>
          <w:b/>
          <w:bCs/>
        </w:rPr>
        <w:t>S</w:t>
      </w:r>
      <w:r w:rsidRPr="0E033E1F">
        <w:rPr>
          <w:rFonts w:eastAsia="Arial" w:cs="Arial"/>
          <w:b/>
          <w:bCs/>
        </w:rPr>
        <w:t>TRICTLY CONFIDENTIAL</w:t>
      </w:r>
      <w:r w:rsidRPr="0E033E1F">
        <w:rPr>
          <w:rFonts w:eastAsia="Arial" w:cs="Arial"/>
        </w:rPr>
        <w:t>  </w:t>
      </w:r>
    </w:p>
    <w:p w14:paraId="606F8DD4" w14:textId="0B2D360D" w:rsidR="00FF2969" w:rsidRPr="001B5C72" w:rsidRDefault="00E0375E" w:rsidP="00FF2969">
      <w:pPr>
        <w:rPr>
          <w:rFonts w:eastAsia="Arial" w:cs="Arial"/>
        </w:rPr>
      </w:pPr>
      <w:r>
        <w:rPr>
          <w:rFonts w:eastAsia="Arial" w:cs="Arial"/>
          <w:b/>
          <w:bCs/>
        </w:rPr>
        <w:t>PRO-</w:t>
      </w:r>
      <w:r w:rsidR="00FF2969" w:rsidRPr="0E033E1F">
        <w:rPr>
          <w:rFonts w:eastAsia="Arial" w:cs="Arial"/>
          <w:b/>
          <w:bCs/>
        </w:rPr>
        <w:t>FORMA FOR PROFESSORIAL BANDING SELF-ASSESSMENT</w:t>
      </w:r>
      <w:r w:rsidR="00FF2969" w:rsidRPr="0E033E1F">
        <w:rPr>
          <w:rFonts w:eastAsia="Arial" w:cs="Arial"/>
        </w:rPr>
        <w:t>  </w:t>
      </w:r>
    </w:p>
    <w:p w14:paraId="32A0D921" w14:textId="3E6B8E9A" w:rsidR="00FF2969" w:rsidRDefault="00FF2969" w:rsidP="00FF2969">
      <w:pPr>
        <w:spacing w:line="240" w:lineRule="auto"/>
        <w:rPr>
          <w:rFonts w:eastAsia="Arial" w:cs="Arial"/>
        </w:rPr>
      </w:pPr>
      <w:r w:rsidRPr="0E033E1F">
        <w:rPr>
          <w:rFonts w:eastAsia="Arial" w:cs="Arial"/>
        </w:rPr>
        <w:t xml:space="preserve">This information will be shared with the Head of School/Department, Faculty Committee and University Committee to support the Professorial Banding Review. </w:t>
      </w:r>
      <w:r w:rsidR="00E0375E">
        <w:rPr>
          <w:rFonts w:eastAsia="Arial" w:cs="Arial"/>
        </w:rPr>
        <w:t xml:space="preserve"> </w:t>
      </w:r>
      <w:r w:rsidRPr="0E033E1F">
        <w:rPr>
          <w:rFonts w:eastAsia="Arial" w:cs="Arial"/>
        </w:rPr>
        <w:t>This information will also be retained and stored confidential</w:t>
      </w:r>
      <w:r w:rsidR="00E0375E">
        <w:rPr>
          <w:rFonts w:eastAsia="Arial" w:cs="Arial"/>
        </w:rPr>
        <w:t>ly and securely by the Faculty and</w:t>
      </w:r>
      <w:r w:rsidRPr="0E033E1F">
        <w:rPr>
          <w:rFonts w:eastAsia="Arial" w:cs="Arial"/>
        </w:rPr>
        <w:t xml:space="preserve"> HR for the purposes of recording information relating to the Professorial Banding Review.  </w:t>
      </w:r>
    </w:p>
    <w:p w14:paraId="09111444" w14:textId="77777777" w:rsidR="00FF2969" w:rsidRDefault="00FF2969" w:rsidP="00FF2969">
      <w:pPr>
        <w:spacing w:line="240" w:lineRule="auto"/>
        <w:rPr>
          <w:rFonts w:eastAsia="Arial" w:cs="Arial"/>
        </w:rPr>
      </w:pPr>
    </w:p>
    <w:p w14:paraId="5FB69C08" w14:textId="281BEE4A" w:rsidR="00FF2969" w:rsidRDefault="00FF2969" w:rsidP="00FF2969">
      <w:pPr>
        <w:spacing w:line="240" w:lineRule="auto"/>
        <w:rPr>
          <w:rFonts w:eastAsia="Arial" w:cs="Arial"/>
          <w:b/>
          <w:bCs/>
        </w:rPr>
      </w:pPr>
      <w:r w:rsidRPr="0E033E1F">
        <w:rPr>
          <w:rFonts w:eastAsia="Arial" w:cs="Arial"/>
          <w:b/>
          <w:bCs/>
        </w:rPr>
        <w:t>Please</w:t>
      </w:r>
      <w:r w:rsidR="00E0375E">
        <w:rPr>
          <w:rFonts w:eastAsia="Arial" w:cs="Arial"/>
          <w:b/>
          <w:bCs/>
        </w:rPr>
        <w:t>,</w:t>
      </w:r>
      <w:r w:rsidRPr="0E033E1F">
        <w:rPr>
          <w:rFonts w:eastAsia="Arial" w:cs="Arial"/>
          <w:b/>
          <w:bCs/>
        </w:rPr>
        <w:t xml:space="preserve"> therefore</w:t>
      </w:r>
      <w:r w:rsidR="00E0375E">
        <w:rPr>
          <w:rFonts w:eastAsia="Arial" w:cs="Arial"/>
          <w:b/>
          <w:bCs/>
        </w:rPr>
        <w:t>,</w:t>
      </w:r>
      <w:r w:rsidRPr="0E033E1F">
        <w:rPr>
          <w:rFonts w:eastAsia="Arial" w:cs="Arial"/>
          <w:b/>
          <w:bCs/>
        </w:rPr>
        <w:t xml:space="preserve"> ensure that all the information you wish to submit is included within this form and this is your </w:t>
      </w:r>
      <w:r w:rsidRPr="00E0375E">
        <w:rPr>
          <w:rFonts w:eastAsia="Arial" w:cs="Arial"/>
          <w:b/>
          <w:bCs/>
          <w:i/>
        </w:rPr>
        <w:t>final version</w:t>
      </w:r>
      <w:r w:rsidRPr="0E033E1F">
        <w:rPr>
          <w:rFonts w:eastAsia="Arial" w:cs="Arial"/>
          <w:b/>
          <w:bCs/>
        </w:rPr>
        <w:t xml:space="preserve"> before you submit the form.</w:t>
      </w:r>
    </w:p>
    <w:p w14:paraId="33B4AA95" w14:textId="77777777" w:rsidR="00FF2969" w:rsidRPr="00B75849" w:rsidRDefault="00FF2969" w:rsidP="00FF2969">
      <w:pPr>
        <w:spacing w:line="240" w:lineRule="auto"/>
        <w:rPr>
          <w:rFonts w:eastAsia="Arial" w:cs="Arial"/>
          <w:b/>
          <w:bCs/>
        </w:rPr>
      </w:pPr>
    </w:p>
    <w:p w14:paraId="7B8CBEF6" w14:textId="52915244" w:rsidR="00FF2969" w:rsidRPr="001B5C72" w:rsidRDefault="00FF2969" w:rsidP="00FF2969">
      <w:pPr>
        <w:spacing w:line="240" w:lineRule="auto"/>
        <w:rPr>
          <w:rFonts w:eastAsia="Arial" w:cs="Arial"/>
        </w:rPr>
      </w:pPr>
      <w:r w:rsidRPr="0E033E1F">
        <w:rPr>
          <w:rFonts w:eastAsia="Arial" w:cs="Arial"/>
        </w:rPr>
        <w:t xml:space="preserve">The University values the diversity of its people and is committed to promoting equal opportunities and eliminating discrimination. </w:t>
      </w:r>
      <w:r w:rsidR="00E0375E">
        <w:rPr>
          <w:rFonts w:eastAsia="Arial" w:cs="Arial"/>
        </w:rPr>
        <w:t xml:space="preserve"> </w:t>
      </w:r>
      <w:r w:rsidRPr="0E033E1F">
        <w:rPr>
          <w:rFonts w:eastAsia="Arial" w:cs="Arial"/>
        </w:rPr>
        <w:t>The self-assessment process will operate fairly and with due regard to the Equality Act 2010 and to the protected characteristics detailed within the Act.   </w:t>
      </w:r>
    </w:p>
    <w:p w14:paraId="6186DE53" w14:textId="5D5E3DDB" w:rsidR="00FF2969" w:rsidRPr="001B5C72" w:rsidRDefault="00FF2969" w:rsidP="00FF2969">
      <w:pPr>
        <w:spacing w:line="240" w:lineRule="auto"/>
        <w:rPr>
          <w:rFonts w:eastAsia="Arial" w:cs="Arial"/>
        </w:rPr>
      </w:pPr>
      <w:r w:rsidRPr="0E033E1F">
        <w:rPr>
          <w:rFonts w:eastAsia="Arial" w:cs="Arial"/>
        </w:rPr>
        <w:t>Please ensure that all sections of the form are filled out with all the relevant details you wish to share in s</w:t>
      </w:r>
      <w:r w:rsidR="00E0375E">
        <w:rPr>
          <w:rFonts w:eastAsia="Arial" w:cs="Arial"/>
        </w:rPr>
        <w:t>upport of the self-assessment.</w:t>
      </w:r>
    </w:p>
    <w:p w14:paraId="00ADD713" w14:textId="77777777" w:rsidR="00FF2969" w:rsidRDefault="00FF2969" w:rsidP="00FF2969">
      <w:pPr>
        <w:spacing w:line="240" w:lineRule="auto"/>
        <w:rPr>
          <w:rFonts w:eastAsia="Arial" w:cs="Arial"/>
          <w:b/>
          <w:bCs/>
        </w:rPr>
      </w:pPr>
    </w:p>
    <w:p w14:paraId="0E0BF2D8" w14:textId="3AEA2538" w:rsidR="00FF2969" w:rsidRPr="001B5C72" w:rsidRDefault="00FF2969" w:rsidP="00FF2969">
      <w:pPr>
        <w:spacing w:line="240" w:lineRule="auto"/>
        <w:rPr>
          <w:rFonts w:eastAsia="Arial" w:cs="Arial"/>
        </w:rPr>
      </w:pPr>
      <w:r w:rsidRPr="0E033E1F">
        <w:rPr>
          <w:rFonts w:eastAsia="Arial" w:cs="Arial"/>
          <w:b/>
          <w:bCs/>
        </w:rPr>
        <w:t xml:space="preserve">All information relating to personal circumstances disclosed in this pro-forma is encouraged and will remain confidential. </w:t>
      </w:r>
      <w:r w:rsidR="00E0375E">
        <w:rPr>
          <w:rFonts w:eastAsia="Arial" w:cs="Arial"/>
          <w:b/>
          <w:bCs/>
        </w:rPr>
        <w:t xml:space="preserve"> </w:t>
      </w:r>
      <w:r w:rsidRPr="0E033E1F">
        <w:rPr>
          <w:rFonts w:eastAsia="Arial" w:cs="Arial"/>
          <w:b/>
          <w:bCs/>
        </w:rPr>
        <w:t>It will be used to ensure that the recognition of impact of personal characteristics and circumstances is considered, to enable fair and equitable consideration of all individuals to support the process. </w:t>
      </w:r>
      <w:r w:rsidRPr="0E033E1F">
        <w:rPr>
          <w:rFonts w:eastAsia="Arial" w:cs="Arial"/>
        </w:rPr>
        <w:t>  </w:t>
      </w:r>
    </w:p>
    <w:p w14:paraId="08504F83" w14:textId="77777777" w:rsidR="00FF2969" w:rsidRDefault="00FF2969" w:rsidP="00FF2969">
      <w:pPr>
        <w:rPr>
          <w:rFonts w:eastAsia="Arial" w:cs="Arial"/>
          <w:b/>
          <w:bCs/>
        </w:rPr>
      </w:pPr>
    </w:p>
    <w:p w14:paraId="7B6FF007" w14:textId="2820AB17" w:rsidR="00FF2969" w:rsidRPr="001B5C72" w:rsidRDefault="00FF2969" w:rsidP="00FF2969">
      <w:pPr>
        <w:rPr>
          <w:rFonts w:eastAsia="Arial" w:cs="Arial"/>
        </w:rPr>
      </w:pPr>
      <w:r w:rsidRPr="0E033E1F">
        <w:rPr>
          <w:rFonts w:eastAsia="Arial" w:cs="Arial"/>
          <w:b/>
          <w:bCs/>
        </w:rPr>
        <w:t>SECTION A</w:t>
      </w:r>
      <w:r w:rsidRPr="0E033E1F">
        <w:rPr>
          <w:rFonts w:eastAsia="Arial" w:cs="Arial"/>
        </w:rPr>
        <w:t>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410"/>
        <w:gridCol w:w="2551"/>
        <w:gridCol w:w="2552"/>
      </w:tblGrid>
      <w:tr w:rsidR="00FF2969" w:rsidRPr="001B5C72" w14:paraId="6CC0037C" w14:textId="77777777" w:rsidTr="00E0375E">
        <w:tc>
          <w:tcPr>
            <w:tcW w:w="48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583927" w14:textId="77777777" w:rsidR="00FF2969" w:rsidRPr="001B5C72" w:rsidRDefault="00FF2969" w:rsidP="00883425">
            <w:pPr>
              <w:rPr>
                <w:rFonts w:eastAsia="Arial" w:cs="Arial"/>
              </w:rPr>
            </w:pPr>
            <w:r w:rsidRPr="0E033E1F">
              <w:rPr>
                <w:rFonts w:eastAsia="Arial" w:cs="Arial"/>
              </w:rPr>
              <w:t>  </w:t>
            </w:r>
            <w:r w:rsidRPr="0E033E1F">
              <w:rPr>
                <w:rFonts w:eastAsia="Arial" w:cs="Arial"/>
                <w:b/>
                <w:bCs/>
              </w:rPr>
              <w:t>Name:</w:t>
            </w:r>
            <w:r w:rsidRPr="0E033E1F">
              <w:rPr>
                <w:rFonts w:eastAsia="Arial" w:cs="Arial"/>
              </w:rPr>
              <w:t>  </w:t>
            </w:r>
          </w:p>
          <w:p w14:paraId="23954358" w14:textId="77777777" w:rsidR="00FF2969" w:rsidRPr="001B5C72" w:rsidRDefault="00FF2969" w:rsidP="00883425">
            <w:pPr>
              <w:rPr>
                <w:rFonts w:eastAsia="Arial" w:cs="Arial"/>
              </w:rPr>
            </w:pPr>
            <w:r w:rsidRPr="0E033E1F">
              <w:rPr>
                <w:rFonts w:eastAsia="Arial" w:cs="Arial"/>
              </w:rPr>
              <w:t>  </w:t>
            </w:r>
          </w:p>
        </w:tc>
        <w:tc>
          <w:tcPr>
            <w:tcW w:w="5103" w:type="dxa"/>
            <w:gridSpan w:val="2"/>
            <w:tcBorders>
              <w:top w:val="single" w:sz="6" w:space="0" w:color="auto"/>
              <w:left w:val="inset" w:sz="18" w:space="0" w:color="auto"/>
              <w:bottom w:val="single" w:sz="6" w:space="0" w:color="auto"/>
              <w:right w:val="single" w:sz="6" w:space="0" w:color="auto"/>
            </w:tcBorders>
            <w:shd w:val="clear" w:color="auto" w:fill="auto"/>
            <w:hideMark/>
          </w:tcPr>
          <w:p w14:paraId="304546F5" w14:textId="77777777" w:rsidR="00FF2969" w:rsidRPr="001B5C72" w:rsidRDefault="00FF2969" w:rsidP="00883425">
            <w:pPr>
              <w:rPr>
                <w:rFonts w:eastAsia="Arial" w:cs="Arial"/>
              </w:rPr>
            </w:pPr>
            <w:r w:rsidRPr="0E033E1F">
              <w:rPr>
                <w:rFonts w:eastAsia="Arial" w:cs="Arial"/>
                <w:b/>
                <w:bCs/>
              </w:rPr>
              <w:t>School/Department:</w:t>
            </w:r>
            <w:r w:rsidRPr="0E033E1F">
              <w:rPr>
                <w:rFonts w:eastAsia="Arial" w:cs="Arial"/>
              </w:rPr>
              <w:t>  </w:t>
            </w:r>
          </w:p>
        </w:tc>
      </w:tr>
      <w:tr w:rsidR="00FF2969" w:rsidRPr="001B5C72" w14:paraId="07EEC1B1" w14:textId="77777777" w:rsidTr="00E0375E">
        <w:tc>
          <w:tcPr>
            <w:tcW w:w="9915" w:type="dxa"/>
            <w:gridSpan w:val="4"/>
            <w:tcBorders>
              <w:top w:val="inset" w:sz="18" w:space="0" w:color="auto"/>
              <w:left w:val="single" w:sz="6" w:space="0" w:color="auto"/>
              <w:bottom w:val="single" w:sz="6" w:space="0" w:color="auto"/>
              <w:right w:val="inset" w:sz="18" w:space="0" w:color="auto"/>
            </w:tcBorders>
            <w:shd w:val="clear" w:color="auto" w:fill="auto"/>
          </w:tcPr>
          <w:p w14:paraId="1D52AE20" w14:textId="77777777" w:rsidR="00FF2969" w:rsidRDefault="00FF2969" w:rsidP="00883425">
            <w:pPr>
              <w:rPr>
                <w:rFonts w:eastAsia="Arial" w:cs="Arial"/>
              </w:rPr>
            </w:pPr>
            <w:r w:rsidRPr="0E033E1F">
              <w:rPr>
                <w:rFonts w:eastAsia="Arial" w:cs="Arial"/>
                <w:b/>
                <w:bCs/>
              </w:rPr>
              <w:t>Current Post and Job Title:</w:t>
            </w:r>
            <w:r w:rsidRPr="0E033E1F">
              <w:rPr>
                <w:rFonts w:eastAsia="Arial" w:cs="Arial"/>
              </w:rPr>
              <w:t>  </w:t>
            </w:r>
          </w:p>
        </w:tc>
      </w:tr>
      <w:tr w:rsidR="00FF2969" w:rsidRPr="001B5C72" w14:paraId="4A906DEB" w14:textId="77777777" w:rsidTr="00E0375E">
        <w:tc>
          <w:tcPr>
            <w:tcW w:w="9915" w:type="dxa"/>
            <w:gridSpan w:val="4"/>
            <w:tcBorders>
              <w:top w:val="inset" w:sz="18" w:space="0" w:color="auto"/>
              <w:left w:val="single" w:sz="6" w:space="0" w:color="auto"/>
              <w:bottom w:val="single" w:sz="6" w:space="0" w:color="auto"/>
              <w:right w:val="inset" w:sz="18" w:space="0" w:color="auto"/>
            </w:tcBorders>
            <w:shd w:val="clear" w:color="auto" w:fill="auto"/>
          </w:tcPr>
          <w:p w14:paraId="6D896263" w14:textId="77777777" w:rsidR="00FF2969" w:rsidRDefault="00FF2969" w:rsidP="00883425">
            <w:pPr>
              <w:rPr>
                <w:rFonts w:eastAsia="Arial" w:cs="Arial"/>
              </w:rPr>
            </w:pPr>
            <w:r w:rsidRPr="0E033E1F">
              <w:rPr>
                <w:rFonts w:eastAsia="Arial" w:cs="Arial"/>
                <w:b/>
                <w:bCs/>
              </w:rPr>
              <w:t>Current Indicative Band Outcome (please circle): </w:t>
            </w:r>
            <w:r w:rsidRPr="0E033E1F">
              <w:rPr>
                <w:rFonts w:eastAsia="Arial" w:cs="Arial"/>
              </w:rPr>
              <w:t> </w:t>
            </w:r>
          </w:p>
        </w:tc>
      </w:tr>
      <w:tr w:rsidR="00FF2969" w:rsidRPr="001B5C72" w14:paraId="2A5260FE" w14:textId="77777777" w:rsidTr="00E0375E">
        <w:tc>
          <w:tcPr>
            <w:tcW w:w="2402" w:type="dxa"/>
            <w:tcBorders>
              <w:top w:val="inset" w:sz="18" w:space="0" w:color="auto"/>
              <w:left w:val="single" w:sz="6" w:space="0" w:color="auto"/>
              <w:bottom w:val="single" w:sz="6" w:space="0" w:color="auto"/>
              <w:right w:val="inset" w:sz="18" w:space="0" w:color="auto"/>
            </w:tcBorders>
            <w:shd w:val="clear" w:color="auto" w:fill="auto"/>
          </w:tcPr>
          <w:p w14:paraId="21D5B740" w14:textId="77777777" w:rsidR="00FF2969" w:rsidRPr="0E033E1F" w:rsidRDefault="00FF2969" w:rsidP="00883425">
            <w:pPr>
              <w:jc w:val="center"/>
              <w:rPr>
                <w:rFonts w:eastAsia="Arial" w:cs="Arial"/>
                <w:b/>
                <w:bCs/>
              </w:rPr>
            </w:pPr>
            <w:r w:rsidRPr="0E033E1F">
              <w:rPr>
                <w:rFonts w:eastAsia="Arial" w:cs="Arial"/>
                <w:b/>
                <w:bCs/>
              </w:rPr>
              <w:t>A</w:t>
            </w:r>
          </w:p>
        </w:tc>
        <w:tc>
          <w:tcPr>
            <w:tcW w:w="2410" w:type="dxa"/>
            <w:tcBorders>
              <w:top w:val="inset" w:sz="18" w:space="0" w:color="auto"/>
              <w:left w:val="single" w:sz="6" w:space="0" w:color="auto"/>
              <w:bottom w:val="single" w:sz="6" w:space="0" w:color="auto"/>
              <w:right w:val="inset" w:sz="18" w:space="0" w:color="auto"/>
            </w:tcBorders>
            <w:shd w:val="clear" w:color="auto" w:fill="auto"/>
          </w:tcPr>
          <w:p w14:paraId="1EE3D4CA" w14:textId="77777777" w:rsidR="00FF2969" w:rsidRPr="0E033E1F" w:rsidRDefault="00FF2969" w:rsidP="00883425">
            <w:pPr>
              <w:jc w:val="center"/>
              <w:rPr>
                <w:rFonts w:eastAsia="Arial" w:cs="Arial"/>
                <w:b/>
                <w:bCs/>
              </w:rPr>
            </w:pPr>
            <w:r w:rsidRPr="0E033E1F">
              <w:rPr>
                <w:rFonts w:eastAsia="Arial" w:cs="Arial"/>
                <w:b/>
                <w:bCs/>
              </w:rPr>
              <w:t>B</w:t>
            </w:r>
          </w:p>
        </w:tc>
        <w:tc>
          <w:tcPr>
            <w:tcW w:w="2551" w:type="dxa"/>
            <w:tcBorders>
              <w:top w:val="inset" w:sz="18" w:space="0" w:color="auto"/>
              <w:left w:val="single" w:sz="6" w:space="0" w:color="auto"/>
              <w:bottom w:val="single" w:sz="6" w:space="0" w:color="auto"/>
              <w:right w:val="inset" w:sz="18" w:space="0" w:color="auto"/>
            </w:tcBorders>
            <w:shd w:val="clear" w:color="auto" w:fill="auto"/>
          </w:tcPr>
          <w:p w14:paraId="25670840" w14:textId="77777777" w:rsidR="00FF2969" w:rsidRPr="0E033E1F" w:rsidRDefault="00FF2969" w:rsidP="00883425">
            <w:pPr>
              <w:jc w:val="center"/>
              <w:rPr>
                <w:rFonts w:eastAsia="Arial" w:cs="Arial"/>
                <w:b/>
                <w:bCs/>
              </w:rPr>
            </w:pPr>
            <w:r w:rsidRPr="0E033E1F">
              <w:rPr>
                <w:rFonts w:eastAsia="Arial" w:cs="Arial"/>
                <w:b/>
                <w:bCs/>
              </w:rPr>
              <w:t>C</w:t>
            </w:r>
          </w:p>
        </w:tc>
        <w:tc>
          <w:tcPr>
            <w:tcW w:w="2552" w:type="dxa"/>
            <w:tcBorders>
              <w:top w:val="inset" w:sz="18" w:space="0" w:color="auto"/>
              <w:left w:val="single" w:sz="6" w:space="0" w:color="auto"/>
              <w:bottom w:val="single" w:sz="6" w:space="0" w:color="auto"/>
              <w:right w:val="inset" w:sz="18" w:space="0" w:color="auto"/>
            </w:tcBorders>
            <w:shd w:val="clear" w:color="auto" w:fill="auto"/>
          </w:tcPr>
          <w:p w14:paraId="7CB441EF" w14:textId="77777777" w:rsidR="00FF2969" w:rsidRPr="0E033E1F" w:rsidRDefault="00FF2969" w:rsidP="00883425">
            <w:pPr>
              <w:jc w:val="center"/>
              <w:rPr>
                <w:rFonts w:eastAsia="Arial" w:cs="Arial"/>
                <w:b/>
                <w:bCs/>
              </w:rPr>
            </w:pPr>
            <w:r w:rsidRPr="0E033E1F">
              <w:rPr>
                <w:rFonts w:eastAsia="Arial" w:cs="Arial"/>
                <w:b/>
                <w:bCs/>
              </w:rPr>
              <w:t>D</w:t>
            </w:r>
          </w:p>
        </w:tc>
      </w:tr>
      <w:tr w:rsidR="00FF2969" w:rsidRPr="001B5C72" w14:paraId="32280244" w14:textId="77777777" w:rsidTr="00E0375E">
        <w:tc>
          <w:tcPr>
            <w:tcW w:w="9915" w:type="dxa"/>
            <w:gridSpan w:val="4"/>
            <w:tcBorders>
              <w:top w:val="inset" w:sz="18" w:space="0" w:color="auto"/>
              <w:left w:val="single" w:sz="6" w:space="0" w:color="auto"/>
              <w:bottom w:val="single" w:sz="6" w:space="0" w:color="auto"/>
              <w:right w:val="inset" w:sz="18" w:space="0" w:color="auto"/>
            </w:tcBorders>
            <w:shd w:val="clear" w:color="auto" w:fill="auto"/>
          </w:tcPr>
          <w:p w14:paraId="355FAACB" w14:textId="77777777" w:rsidR="00FF2969" w:rsidRDefault="00FF2969" w:rsidP="00883425">
            <w:pPr>
              <w:rPr>
                <w:rFonts w:eastAsia="Arial" w:cs="Arial"/>
                <w:b/>
                <w:bCs/>
              </w:rPr>
            </w:pPr>
            <w:r w:rsidRPr="0E033E1F">
              <w:rPr>
                <w:rFonts w:eastAsia="Arial" w:cs="Arial"/>
                <w:b/>
                <w:bCs/>
              </w:rPr>
              <w:t xml:space="preserve">Based on the information you have provided within this form and within your Curriculum Vitae against the criteria contained within the Level 7 Academic Framework, please indicate which band you feel you should be placed in (please circle): </w:t>
            </w:r>
          </w:p>
        </w:tc>
      </w:tr>
      <w:tr w:rsidR="00FF2969" w14:paraId="5B949483" w14:textId="77777777" w:rsidTr="00E0375E">
        <w:tc>
          <w:tcPr>
            <w:tcW w:w="2402" w:type="dxa"/>
            <w:tcBorders>
              <w:top w:val="inset" w:sz="18" w:space="0" w:color="auto"/>
              <w:left w:val="single" w:sz="6" w:space="0" w:color="auto"/>
              <w:bottom w:val="single" w:sz="6" w:space="0" w:color="auto"/>
              <w:right w:val="inset" w:sz="18" w:space="0" w:color="auto"/>
            </w:tcBorders>
            <w:shd w:val="clear" w:color="auto" w:fill="auto"/>
          </w:tcPr>
          <w:p w14:paraId="43EBC059" w14:textId="77777777" w:rsidR="00FF2969" w:rsidRDefault="00FF2969" w:rsidP="00883425">
            <w:pPr>
              <w:jc w:val="center"/>
              <w:rPr>
                <w:rFonts w:eastAsia="Arial" w:cs="Arial"/>
                <w:b/>
                <w:bCs/>
              </w:rPr>
            </w:pPr>
            <w:r w:rsidRPr="0E033E1F">
              <w:rPr>
                <w:rFonts w:eastAsia="Arial" w:cs="Arial"/>
                <w:b/>
                <w:bCs/>
              </w:rPr>
              <w:t>A</w:t>
            </w:r>
          </w:p>
        </w:tc>
        <w:tc>
          <w:tcPr>
            <w:tcW w:w="2410" w:type="dxa"/>
            <w:tcBorders>
              <w:top w:val="inset" w:sz="18" w:space="0" w:color="auto"/>
              <w:left w:val="single" w:sz="6" w:space="0" w:color="auto"/>
              <w:bottom w:val="single" w:sz="6" w:space="0" w:color="auto"/>
              <w:right w:val="inset" w:sz="18" w:space="0" w:color="auto"/>
            </w:tcBorders>
            <w:shd w:val="clear" w:color="auto" w:fill="auto"/>
          </w:tcPr>
          <w:p w14:paraId="463EE169" w14:textId="77777777" w:rsidR="00FF2969" w:rsidRDefault="00FF2969" w:rsidP="00883425">
            <w:pPr>
              <w:jc w:val="center"/>
              <w:rPr>
                <w:rFonts w:eastAsia="Arial" w:cs="Arial"/>
                <w:b/>
                <w:bCs/>
              </w:rPr>
            </w:pPr>
            <w:r w:rsidRPr="0E033E1F">
              <w:rPr>
                <w:rFonts w:eastAsia="Arial" w:cs="Arial"/>
                <w:b/>
                <w:bCs/>
              </w:rPr>
              <w:t>B</w:t>
            </w:r>
          </w:p>
        </w:tc>
        <w:tc>
          <w:tcPr>
            <w:tcW w:w="2551" w:type="dxa"/>
            <w:tcBorders>
              <w:top w:val="inset" w:sz="18" w:space="0" w:color="auto"/>
              <w:left w:val="single" w:sz="6" w:space="0" w:color="auto"/>
              <w:bottom w:val="single" w:sz="6" w:space="0" w:color="auto"/>
              <w:right w:val="inset" w:sz="18" w:space="0" w:color="auto"/>
            </w:tcBorders>
            <w:shd w:val="clear" w:color="auto" w:fill="auto"/>
          </w:tcPr>
          <w:p w14:paraId="755A5321" w14:textId="77777777" w:rsidR="00FF2969" w:rsidRDefault="00FF2969" w:rsidP="00883425">
            <w:pPr>
              <w:jc w:val="center"/>
              <w:rPr>
                <w:rFonts w:eastAsia="Arial" w:cs="Arial"/>
                <w:b/>
                <w:bCs/>
              </w:rPr>
            </w:pPr>
            <w:r w:rsidRPr="0E033E1F">
              <w:rPr>
                <w:rFonts w:eastAsia="Arial" w:cs="Arial"/>
                <w:b/>
                <w:bCs/>
              </w:rPr>
              <w:t>C</w:t>
            </w:r>
          </w:p>
        </w:tc>
        <w:tc>
          <w:tcPr>
            <w:tcW w:w="2552" w:type="dxa"/>
            <w:tcBorders>
              <w:top w:val="inset" w:sz="18" w:space="0" w:color="auto"/>
              <w:left w:val="single" w:sz="6" w:space="0" w:color="auto"/>
              <w:bottom w:val="single" w:sz="6" w:space="0" w:color="auto"/>
              <w:right w:val="inset" w:sz="18" w:space="0" w:color="auto"/>
            </w:tcBorders>
            <w:shd w:val="clear" w:color="auto" w:fill="auto"/>
          </w:tcPr>
          <w:p w14:paraId="25341EF6" w14:textId="77777777" w:rsidR="00FF2969" w:rsidRDefault="00FF2969" w:rsidP="00883425">
            <w:pPr>
              <w:jc w:val="center"/>
              <w:rPr>
                <w:rFonts w:eastAsia="Arial" w:cs="Arial"/>
                <w:b/>
                <w:bCs/>
              </w:rPr>
            </w:pPr>
            <w:r w:rsidRPr="0E033E1F">
              <w:rPr>
                <w:rFonts w:eastAsia="Arial" w:cs="Arial"/>
                <w:b/>
                <w:bCs/>
              </w:rPr>
              <w:t>D</w:t>
            </w:r>
          </w:p>
        </w:tc>
      </w:tr>
      <w:tr w:rsidR="00FF2969" w:rsidRPr="001B5C72" w14:paraId="5137212B" w14:textId="77777777" w:rsidTr="00E0375E">
        <w:tc>
          <w:tcPr>
            <w:tcW w:w="9915" w:type="dxa"/>
            <w:gridSpan w:val="4"/>
            <w:tcBorders>
              <w:top w:val="inset" w:sz="18" w:space="0" w:color="auto"/>
              <w:left w:val="single" w:sz="6" w:space="0" w:color="auto"/>
              <w:bottom w:val="single" w:sz="6" w:space="0" w:color="auto"/>
              <w:right w:val="inset" w:sz="18" w:space="0" w:color="auto"/>
            </w:tcBorders>
            <w:shd w:val="clear" w:color="auto" w:fill="auto"/>
          </w:tcPr>
          <w:p w14:paraId="6E125AED" w14:textId="77777777" w:rsidR="00FF2969" w:rsidRDefault="00FF2969" w:rsidP="00883425">
            <w:pPr>
              <w:rPr>
                <w:rFonts w:eastAsia="Arial" w:cs="Arial"/>
              </w:rPr>
            </w:pPr>
            <w:r w:rsidRPr="0E033E1F">
              <w:rPr>
                <w:rFonts w:eastAsia="Arial" w:cs="Arial"/>
                <w:b/>
                <w:bCs/>
              </w:rPr>
              <w:t>CV attached                   (  )</w:t>
            </w:r>
            <w:r w:rsidRPr="0E033E1F">
              <w:rPr>
                <w:rFonts w:eastAsia="Arial" w:cs="Arial"/>
              </w:rPr>
              <w:t>  </w:t>
            </w:r>
          </w:p>
        </w:tc>
      </w:tr>
      <w:tr w:rsidR="00FF2969" w:rsidRPr="001B5C72" w14:paraId="54AAEA0B" w14:textId="77777777" w:rsidTr="00E0375E">
        <w:tc>
          <w:tcPr>
            <w:tcW w:w="9915" w:type="dxa"/>
            <w:gridSpan w:val="4"/>
            <w:tcBorders>
              <w:top w:val="inset" w:sz="18" w:space="0" w:color="auto"/>
              <w:left w:val="single" w:sz="6" w:space="0" w:color="auto"/>
              <w:bottom w:val="inset" w:sz="18" w:space="0" w:color="auto"/>
              <w:right w:val="inset" w:sz="18" w:space="0" w:color="auto"/>
            </w:tcBorders>
            <w:shd w:val="clear" w:color="auto" w:fill="auto"/>
          </w:tcPr>
          <w:p w14:paraId="4B005E30" w14:textId="77777777" w:rsidR="00FF2969" w:rsidRDefault="00FF2969" w:rsidP="00883425">
            <w:pPr>
              <w:rPr>
                <w:rFonts w:eastAsia="Arial" w:cs="Arial"/>
                <w:b/>
                <w:bCs/>
              </w:rPr>
            </w:pPr>
            <w:r w:rsidRPr="0E033E1F">
              <w:rPr>
                <w:rFonts w:eastAsia="Arial" w:cs="Arial"/>
                <w:b/>
                <w:bCs/>
              </w:rPr>
              <w:t>Primary focus of your role</w:t>
            </w:r>
            <w:r>
              <w:rPr>
                <w:rFonts w:eastAsia="Arial" w:cs="Arial"/>
                <w:b/>
                <w:bCs/>
              </w:rPr>
              <w:t xml:space="preserve"> (please tick):</w:t>
            </w:r>
          </w:p>
          <w:p w14:paraId="682A4308" w14:textId="77777777" w:rsidR="00FF2969" w:rsidRDefault="00FF2969" w:rsidP="00883425">
            <w:pPr>
              <w:rPr>
                <w:rFonts w:eastAsia="Arial" w:cs="Arial"/>
                <w:b/>
                <w:bCs/>
              </w:rPr>
            </w:pPr>
            <w:r>
              <w:rPr>
                <w:rFonts w:eastAsia="Arial" w:cs="Arial"/>
                <w:b/>
                <w:bCs/>
              </w:rPr>
              <w:t>Teaching &amp; Curriculum Leadership ( )</w:t>
            </w:r>
          </w:p>
          <w:p w14:paraId="385A83D1" w14:textId="77777777" w:rsidR="00FF2969" w:rsidRDefault="00FF2969" w:rsidP="00883425">
            <w:pPr>
              <w:rPr>
                <w:rFonts w:eastAsia="Arial" w:cs="Arial"/>
                <w:b/>
                <w:bCs/>
              </w:rPr>
            </w:pPr>
            <w:r>
              <w:rPr>
                <w:rFonts w:eastAsia="Arial" w:cs="Arial"/>
                <w:b/>
                <w:bCs/>
              </w:rPr>
              <w:t>Research &amp; Teaching ( )</w:t>
            </w:r>
          </w:p>
          <w:p w14:paraId="037FB0B6" w14:textId="77777777" w:rsidR="00FF2969" w:rsidRPr="00EA2F1F" w:rsidRDefault="00FF2969" w:rsidP="00883425">
            <w:pPr>
              <w:rPr>
                <w:rFonts w:eastAsia="Arial" w:cs="Arial"/>
                <w:b/>
              </w:rPr>
            </w:pPr>
            <w:r w:rsidRPr="00EA2F1F">
              <w:rPr>
                <w:rFonts w:eastAsia="Arial" w:cs="Arial"/>
                <w:b/>
                <w:bCs/>
              </w:rPr>
              <w:t>Research </w:t>
            </w:r>
            <w:r w:rsidRPr="00EA2F1F">
              <w:rPr>
                <w:rFonts w:eastAsia="Arial" w:cs="Arial"/>
                <w:b/>
              </w:rPr>
              <w:t xml:space="preserve">( ) </w:t>
            </w:r>
          </w:p>
        </w:tc>
      </w:tr>
      <w:tr w:rsidR="00FF2969" w:rsidRPr="001B5C72" w14:paraId="6A9E3801" w14:textId="77777777" w:rsidTr="00E0375E">
        <w:tc>
          <w:tcPr>
            <w:tcW w:w="9915" w:type="dxa"/>
            <w:gridSpan w:val="4"/>
            <w:tcBorders>
              <w:top w:val="inset" w:sz="18" w:space="0" w:color="auto"/>
              <w:left w:val="single" w:sz="6" w:space="0" w:color="auto"/>
              <w:bottom w:val="inset" w:sz="18" w:space="0" w:color="auto"/>
              <w:right w:val="inset" w:sz="18" w:space="0" w:color="auto"/>
            </w:tcBorders>
            <w:shd w:val="clear" w:color="auto" w:fill="auto"/>
          </w:tcPr>
          <w:p w14:paraId="3BE17D1D" w14:textId="77777777" w:rsidR="00FF2969" w:rsidRDefault="00FF2969" w:rsidP="00883425">
            <w:pPr>
              <w:rPr>
                <w:rFonts w:eastAsia="Arial" w:cs="Arial"/>
                <w:b/>
                <w:bCs/>
              </w:rPr>
            </w:pPr>
            <w:r>
              <w:rPr>
                <w:rFonts w:eastAsia="Arial" w:cs="Arial"/>
                <w:b/>
                <w:bCs/>
              </w:rPr>
              <w:t xml:space="preserve">Do you have a teaching qualification that is recognised by HESA? </w:t>
            </w:r>
          </w:p>
          <w:p w14:paraId="5489A890" w14:textId="77777777" w:rsidR="00FF2969" w:rsidRDefault="00FF2969" w:rsidP="00883425">
            <w:pPr>
              <w:rPr>
                <w:rFonts w:eastAsia="Arial" w:cs="Arial"/>
                <w:b/>
                <w:bCs/>
              </w:rPr>
            </w:pPr>
            <w:r>
              <w:rPr>
                <w:rFonts w:eastAsia="Arial" w:cs="Arial"/>
                <w:b/>
                <w:bCs/>
              </w:rPr>
              <w:t>Yes ( )</w:t>
            </w:r>
          </w:p>
          <w:p w14:paraId="40146CC9" w14:textId="77777777" w:rsidR="00FF2969" w:rsidRPr="0E033E1F" w:rsidRDefault="00FF2969" w:rsidP="00883425">
            <w:pPr>
              <w:rPr>
                <w:rFonts w:eastAsia="Arial" w:cs="Arial"/>
                <w:b/>
                <w:bCs/>
              </w:rPr>
            </w:pPr>
            <w:r>
              <w:rPr>
                <w:rFonts w:eastAsia="Arial" w:cs="Arial"/>
                <w:b/>
                <w:bCs/>
              </w:rPr>
              <w:lastRenderedPageBreak/>
              <w:t>No ( )</w:t>
            </w:r>
          </w:p>
        </w:tc>
      </w:tr>
      <w:tr w:rsidR="00FF2969" w:rsidRPr="001B5C72" w14:paraId="6AF36ED2" w14:textId="77777777" w:rsidTr="00E0375E">
        <w:tc>
          <w:tcPr>
            <w:tcW w:w="9915" w:type="dxa"/>
            <w:gridSpan w:val="4"/>
            <w:tcBorders>
              <w:top w:val="inset" w:sz="18" w:space="0" w:color="auto"/>
              <w:left w:val="single" w:sz="6" w:space="0" w:color="auto"/>
              <w:bottom w:val="inset" w:sz="18" w:space="0" w:color="auto"/>
              <w:right w:val="inset" w:sz="18" w:space="0" w:color="auto"/>
            </w:tcBorders>
            <w:shd w:val="clear" w:color="auto" w:fill="auto"/>
          </w:tcPr>
          <w:p w14:paraId="52D76829" w14:textId="77777777" w:rsidR="00FF2969" w:rsidRDefault="00FF2969" w:rsidP="00883425">
            <w:pPr>
              <w:rPr>
                <w:rFonts w:eastAsia="Arial" w:cs="Arial"/>
                <w:b/>
                <w:bCs/>
              </w:rPr>
            </w:pPr>
            <w:r>
              <w:rPr>
                <w:rFonts w:eastAsia="Arial" w:cs="Arial"/>
                <w:b/>
                <w:bCs/>
              </w:rPr>
              <w:lastRenderedPageBreak/>
              <w:t xml:space="preserve">Do you have membership of Advance HE (formerly HEA – Higher Education Academy?) </w:t>
            </w:r>
          </w:p>
          <w:p w14:paraId="2CC3D904" w14:textId="77777777" w:rsidR="00FF2969" w:rsidRDefault="00FF2969" w:rsidP="00883425">
            <w:pPr>
              <w:rPr>
                <w:rFonts w:eastAsia="Arial" w:cs="Arial"/>
                <w:b/>
                <w:bCs/>
              </w:rPr>
            </w:pPr>
            <w:r>
              <w:rPr>
                <w:rFonts w:eastAsia="Arial" w:cs="Arial"/>
                <w:b/>
                <w:bCs/>
              </w:rPr>
              <w:t xml:space="preserve">Yes ( ) </w:t>
            </w:r>
          </w:p>
          <w:p w14:paraId="70694C69" w14:textId="77777777" w:rsidR="00FF2969" w:rsidRDefault="00FF2969" w:rsidP="00883425">
            <w:pPr>
              <w:rPr>
                <w:rFonts w:eastAsia="Arial" w:cs="Arial"/>
                <w:b/>
                <w:bCs/>
              </w:rPr>
            </w:pPr>
            <w:r>
              <w:rPr>
                <w:rFonts w:eastAsia="Arial" w:cs="Arial"/>
                <w:b/>
                <w:bCs/>
              </w:rPr>
              <w:t>No ( )</w:t>
            </w:r>
          </w:p>
          <w:p w14:paraId="12A54FCF" w14:textId="77777777" w:rsidR="00FF2969" w:rsidRDefault="00FF2969" w:rsidP="00883425">
            <w:pPr>
              <w:rPr>
                <w:rFonts w:eastAsia="Arial" w:cs="Arial"/>
                <w:b/>
                <w:bCs/>
              </w:rPr>
            </w:pPr>
            <w:r>
              <w:rPr>
                <w:rFonts w:eastAsia="Arial" w:cs="Arial"/>
                <w:b/>
                <w:bCs/>
              </w:rPr>
              <w:t>Please state details and level of membership (free text)</w:t>
            </w:r>
          </w:p>
        </w:tc>
      </w:tr>
    </w:tbl>
    <w:p w14:paraId="17EF5817" w14:textId="77777777" w:rsidR="00FF2969" w:rsidRPr="001B5C72" w:rsidRDefault="00FF2969" w:rsidP="00FF2969">
      <w:pPr>
        <w:rPr>
          <w:rFonts w:eastAsia="Arial" w:cs="Arial"/>
        </w:rPr>
      </w:pPr>
      <w:r w:rsidRPr="0E033E1F">
        <w:rPr>
          <w:rFonts w:eastAsia="Arial" w:cs="Arial"/>
        </w:rPr>
        <w:t>                               </w:t>
      </w:r>
    </w:p>
    <w:p w14:paraId="5413301D" w14:textId="77777777" w:rsidR="00FF2969" w:rsidRPr="001B5C72" w:rsidRDefault="00FF2969" w:rsidP="00FF2969">
      <w:pPr>
        <w:rPr>
          <w:rFonts w:eastAsia="Arial" w:cs="Arial"/>
        </w:rPr>
      </w:pPr>
      <w:r w:rsidRPr="0E033E1F">
        <w:rPr>
          <w:rFonts w:eastAsia="Arial" w:cs="Arial"/>
          <w:b/>
          <w:bCs/>
        </w:rPr>
        <w:t>SECTION B</w:t>
      </w:r>
      <w:r w:rsidRPr="0E033E1F">
        <w:rPr>
          <w:rFonts w:eastAsia="Arial" w:cs="Arial"/>
        </w:rPr>
        <w:t>    </w:t>
      </w:r>
    </w:p>
    <w:p w14:paraId="7F29A67E" w14:textId="45F35EA9" w:rsidR="00FF2969" w:rsidRDefault="00FF2969" w:rsidP="00FF2969">
      <w:pPr>
        <w:numPr>
          <w:ilvl w:val="0"/>
          <w:numId w:val="37"/>
        </w:numPr>
        <w:tabs>
          <w:tab w:val="clear" w:pos="360"/>
          <w:tab w:val="num" w:pos="720"/>
        </w:tabs>
        <w:spacing w:after="160" w:line="259" w:lineRule="auto"/>
        <w:rPr>
          <w:rFonts w:eastAsia="Arial" w:cs="Arial"/>
        </w:rPr>
      </w:pPr>
      <w:r w:rsidRPr="0E033E1F">
        <w:rPr>
          <w:rFonts w:eastAsia="Arial" w:cs="Arial"/>
        </w:rPr>
        <w:t xml:space="preserve">The University values the diversity of its people and is committed to promoting equal opportunities and eliminating discrimination. </w:t>
      </w:r>
      <w:r w:rsidR="00E0375E">
        <w:rPr>
          <w:rFonts w:eastAsia="Arial" w:cs="Arial"/>
        </w:rPr>
        <w:t xml:space="preserve"> </w:t>
      </w:r>
      <w:r w:rsidRPr="0E033E1F">
        <w:rPr>
          <w:rFonts w:eastAsia="Arial" w:cs="Arial"/>
        </w:rPr>
        <w:t>Please provide any further information you feel is relevant to support your application and to provide further context, this may include</w:t>
      </w:r>
      <w:r w:rsidR="00E0375E">
        <w:rPr>
          <w:rFonts w:eastAsia="Arial" w:cs="Arial"/>
        </w:rPr>
        <w:t>,</w:t>
      </w:r>
      <w:r w:rsidRPr="0E033E1F">
        <w:rPr>
          <w:rFonts w:eastAsia="Arial" w:cs="Arial"/>
        </w:rPr>
        <w:t xml:space="preserve"> but not be limited to; unconventional career pathway</w:t>
      </w:r>
      <w:r w:rsidRPr="0E033E1F">
        <w:rPr>
          <w:rFonts w:eastAsia="Arial" w:cs="Arial"/>
          <w:vertAlign w:val="superscript"/>
        </w:rPr>
        <w:t>1</w:t>
      </w:r>
      <w:r w:rsidRPr="0E033E1F">
        <w:rPr>
          <w:rFonts w:eastAsia="Arial" w:cs="Arial"/>
        </w:rPr>
        <w:t>, contracts</w:t>
      </w:r>
      <w:r w:rsidR="00E0375E">
        <w:rPr>
          <w:rFonts w:eastAsia="Arial" w:cs="Arial"/>
        </w:rPr>
        <w:t xml:space="preserve"> of less than 1.0 FTE (for part-</w:t>
      </w:r>
      <w:r w:rsidRPr="0E033E1F">
        <w:rPr>
          <w:rFonts w:eastAsia="Arial" w:cs="Arial"/>
        </w:rPr>
        <w:t>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(ie career breaks), special leave of absence (ie secondment to other organisations), impact of LGBTQ+ status on travel to countries with non-inclusive legal regimes and any other personal circumstances including circumstances which may restrict your opportunities for travel for work.  </w:t>
      </w:r>
    </w:p>
    <w:tbl>
      <w:tblPr>
        <w:tblStyle w:val="TableGrid"/>
        <w:tblW w:w="9558" w:type="dxa"/>
        <w:tblInd w:w="360" w:type="dxa"/>
        <w:tblLook w:val="04A0" w:firstRow="1" w:lastRow="0" w:firstColumn="1" w:lastColumn="0" w:noHBand="0" w:noVBand="1"/>
      </w:tblPr>
      <w:tblGrid>
        <w:gridCol w:w="9558"/>
      </w:tblGrid>
      <w:tr w:rsidR="00FF2969" w14:paraId="624CB645" w14:textId="77777777" w:rsidTr="00E0375E">
        <w:tc>
          <w:tcPr>
            <w:tcW w:w="9558" w:type="dxa"/>
          </w:tcPr>
          <w:p w14:paraId="7BE5276E" w14:textId="77777777" w:rsidR="00FF2969" w:rsidRDefault="00FF2969" w:rsidP="00883425">
            <w:pPr>
              <w:rPr>
                <w:rFonts w:eastAsia="Arial" w:cs="Arial"/>
              </w:rPr>
            </w:pPr>
          </w:p>
          <w:p w14:paraId="5F2B3345" w14:textId="77777777" w:rsidR="00FF2969" w:rsidRDefault="00FF2969" w:rsidP="00883425">
            <w:pPr>
              <w:rPr>
                <w:rFonts w:eastAsia="Arial" w:cs="Arial"/>
              </w:rPr>
            </w:pPr>
          </w:p>
          <w:p w14:paraId="1A58F8C7" w14:textId="7EB41F8C" w:rsidR="00E0375E" w:rsidRDefault="00E0375E" w:rsidP="00883425">
            <w:pPr>
              <w:rPr>
                <w:rFonts w:eastAsia="Arial" w:cs="Arial"/>
              </w:rPr>
            </w:pPr>
          </w:p>
        </w:tc>
      </w:tr>
    </w:tbl>
    <w:p w14:paraId="33F955F3" w14:textId="77777777" w:rsidR="00FF2969" w:rsidRDefault="00FF2969" w:rsidP="00FF2969">
      <w:pPr>
        <w:ind w:left="360"/>
        <w:rPr>
          <w:rFonts w:eastAsia="Arial" w:cs="Arial"/>
        </w:rPr>
      </w:pPr>
    </w:p>
    <w:p w14:paraId="7F631FCB" w14:textId="730F6AE4" w:rsidR="00FF2969" w:rsidRPr="00844908" w:rsidRDefault="00FF2969" w:rsidP="00FF2969">
      <w:pPr>
        <w:numPr>
          <w:ilvl w:val="0"/>
          <w:numId w:val="37"/>
        </w:numPr>
        <w:tabs>
          <w:tab w:val="clear" w:pos="360"/>
          <w:tab w:val="num" w:pos="720"/>
        </w:tabs>
        <w:spacing w:after="160" w:line="259" w:lineRule="auto"/>
        <w:rPr>
          <w:rStyle w:val="eop"/>
          <w:rFonts w:eastAsia="Arial" w:cs="Arial"/>
        </w:rPr>
      </w:pPr>
      <w:r>
        <w:rPr>
          <w:rStyle w:val="normaltextrun"/>
          <w:rFonts w:cs="Arial"/>
          <w:color w:val="000000"/>
          <w:shd w:val="clear" w:color="auto" w:fill="FFFFFF"/>
        </w:rPr>
        <w:t xml:space="preserve">The Faculty and University Committees recognise that Covid-19 has had a significant impact on the balance and focus of activities since early 2020. </w:t>
      </w:r>
      <w:r w:rsidR="00E0375E">
        <w:rPr>
          <w:rStyle w:val="normaltextrun"/>
          <w:rFonts w:cs="Arial"/>
          <w:color w:val="000000"/>
          <w:shd w:val="clear" w:color="auto" w:fill="FFFFFF"/>
        </w:rPr>
        <w:t xml:space="preserve"> Please outline any impact on r</w:t>
      </w:r>
      <w:r>
        <w:rPr>
          <w:rStyle w:val="normaltextrun"/>
          <w:rFonts w:cs="Arial"/>
          <w:color w:val="000000"/>
          <w:shd w:val="clear" w:color="auto" w:fill="FFFFFF"/>
        </w:rPr>
        <w:t xml:space="preserve">esearch, </w:t>
      </w:r>
      <w:r w:rsidR="00E0375E">
        <w:rPr>
          <w:rStyle w:val="normaltextrun"/>
          <w:rFonts w:cs="Arial"/>
          <w:color w:val="000000"/>
          <w:shd w:val="clear" w:color="auto" w:fill="FFFFFF"/>
        </w:rPr>
        <w:t>t</w:t>
      </w:r>
      <w:r>
        <w:rPr>
          <w:rStyle w:val="normaltextrun"/>
          <w:rFonts w:cs="Arial"/>
          <w:color w:val="000000"/>
          <w:shd w:val="clear" w:color="auto" w:fill="FFFFFF"/>
        </w:rPr>
        <w:t xml:space="preserve">eaching and </w:t>
      </w:r>
      <w:r w:rsidR="00E0375E">
        <w:rPr>
          <w:rStyle w:val="normaltextrun"/>
          <w:rFonts w:cs="Arial"/>
          <w:color w:val="000000"/>
          <w:shd w:val="clear" w:color="auto" w:fill="FFFFFF"/>
        </w:rPr>
        <w:t>l</w:t>
      </w:r>
      <w:r>
        <w:rPr>
          <w:rStyle w:val="normaltextrun"/>
          <w:rFonts w:cs="Arial"/>
          <w:color w:val="000000"/>
          <w:shd w:val="clear" w:color="auto" w:fill="FFFFFF"/>
        </w:rPr>
        <w:t xml:space="preserve">earning and </w:t>
      </w:r>
      <w:r w:rsidR="00E0375E">
        <w:rPr>
          <w:rStyle w:val="normaltextrun"/>
          <w:rFonts w:cs="Arial"/>
          <w:color w:val="000000"/>
          <w:shd w:val="clear" w:color="auto" w:fill="FFFFFF"/>
        </w:rPr>
        <w:t>a</w:t>
      </w:r>
      <w:r>
        <w:rPr>
          <w:rStyle w:val="normaltextrun"/>
          <w:rFonts w:cs="Arial"/>
          <w:color w:val="000000"/>
          <w:shd w:val="clear" w:color="auto" w:fill="FFFFFF"/>
        </w:rPr>
        <w:t xml:space="preserve">cademic </w:t>
      </w:r>
      <w:r w:rsidR="00E0375E">
        <w:rPr>
          <w:rStyle w:val="normaltextrun"/>
          <w:rFonts w:cs="Arial"/>
          <w:color w:val="000000"/>
          <w:shd w:val="clear" w:color="auto" w:fill="FFFFFF"/>
        </w:rPr>
        <w:t>s</w:t>
      </w:r>
      <w:r>
        <w:rPr>
          <w:rStyle w:val="normaltextrun"/>
          <w:rFonts w:cs="Arial"/>
          <w:color w:val="000000"/>
          <w:shd w:val="clear" w:color="auto" w:fill="FFFFFF"/>
        </w:rPr>
        <w:t xml:space="preserve">ervice and </w:t>
      </w:r>
      <w:r w:rsidR="00E0375E">
        <w:rPr>
          <w:rStyle w:val="normaltextrun"/>
          <w:rFonts w:cs="Arial"/>
          <w:color w:val="000000"/>
          <w:shd w:val="clear" w:color="auto" w:fill="FFFFFF"/>
        </w:rPr>
        <w:t>g</w:t>
      </w:r>
      <w:r>
        <w:rPr>
          <w:rStyle w:val="normaltextrun"/>
          <w:rFonts w:cs="Arial"/>
          <w:color w:val="000000"/>
          <w:shd w:val="clear" w:color="auto" w:fill="FFFFFF"/>
        </w:rPr>
        <w:t xml:space="preserve">ood </w:t>
      </w:r>
      <w:r w:rsidR="00E0375E">
        <w:rPr>
          <w:rStyle w:val="normaltextrun"/>
          <w:rFonts w:cs="Arial"/>
          <w:color w:val="000000"/>
          <w:shd w:val="clear" w:color="auto" w:fill="FFFFFF"/>
        </w:rPr>
        <w:t>c</w:t>
      </w:r>
      <w:r>
        <w:rPr>
          <w:rStyle w:val="normaltextrun"/>
          <w:rFonts w:cs="Arial"/>
          <w:color w:val="000000"/>
          <w:shd w:val="clear" w:color="auto" w:fill="FFFFFF"/>
        </w:rPr>
        <w:t>itizenship in relation to the </w:t>
      </w:r>
      <w:r w:rsidR="00E0375E">
        <w:rPr>
          <w:rStyle w:val="normaltextrun"/>
          <w:rFonts w:cs="Arial"/>
          <w:color w:val="000000"/>
          <w:shd w:val="clear" w:color="auto" w:fill="FFFFFF"/>
        </w:rPr>
        <w:t>Covid</w:t>
      </w:r>
      <w:r>
        <w:rPr>
          <w:rStyle w:val="normaltextrun"/>
          <w:rFonts w:cs="Arial"/>
          <w:color w:val="000000"/>
          <w:shd w:val="clear" w:color="auto" w:fill="FFFFFF"/>
        </w:rPr>
        <w:t>-19</w:t>
      </w:r>
      <w:r w:rsidR="00E0375E">
        <w:rPr>
          <w:rStyle w:val="normaltextrun"/>
          <w:rFonts w:cs="Arial"/>
          <w:color w:val="000000"/>
          <w:shd w:val="clear" w:color="auto" w:fill="FFFFFF"/>
        </w:rPr>
        <w:t xml:space="preserve"> p</w:t>
      </w:r>
      <w:r>
        <w:rPr>
          <w:rStyle w:val="normaltextrun"/>
          <w:rFonts w:cs="Arial"/>
          <w:color w:val="000000"/>
          <w:shd w:val="clear" w:color="auto" w:fill="FFFFFF"/>
        </w:rPr>
        <w:t xml:space="preserve">andemic. </w:t>
      </w:r>
      <w:r w:rsidR="00E0375E">
        <w:rPr>
          <w:rStyle w:val="normaltextrun"/>
          <w:rFonts w:cs="Arial"/>
          <w:color w:val="000000"/>
          <w:shd w:val="clear" w:color="auto" w:fill="FFFFFF"/>
        </w:rPr>
        <w:t xml:space="preserve"> </w:t>
      </w:r>
      <w:r>
        <w:rPr>
          <w:rStyle w:val="normaltextrun"/>
          <w:rFonts w:cs="Arial"/>
          <w:color w:val="000000"/>
          <w:shd w:val="clear" w:color="auto" w:fill="FFFFFF"/>
        </w:rPr>
        <w:t>Example impacts may include additional caring responsibilities, impact on health and wellbeing, changes to role emphasis/priorities, impact on teaching delivery and knowledge exchange activities</w:t>
      </w:r>
      <w:r>
        <w:rPr>
          <w:rStyle w:val="normaltextrun"/>
          <w:rFonts w:cs="Arial"/>
          <w:b/>
          <w:bCs/>
          <w:color w:val="000000"/>
          <w:shd w:val="clear" w:color="auto" w:fill="FFFFFF"/>
        </w:rPr>
        <w:t> (no more than 200 words)</w:t>
      </w:r>
      <w:r w:rsidRPr="00E0375E">
        <w:rPr>
          <w:rStyle w:val="normaltextrun"/>
          <w:rFonts w:cs="Arial"/>
          <w:bCs/>
          <w:color w:val="000000"/>
          <w:shd w:val="clear" w:color="auto" w:fill="FFFFFF"/>
        </w:rPr>
        <w:t>.</w:t>
      </w:r>
    </w:p>
    <w:tbl>
      <w:tblPr>
        <w:tblStyle w:val="TableGrid"/>
        <w:tblW w:w="9558" w:type="dxa"/>
        <w:tblInd w:w="360" w:type="dxa"/>
        <w:tblLook w:val="04A0" w:firstRow="1" w:lastRow="0" w:firstColumn="1" w:lastColumn="0" w:noHBand="0" w:noVBand="1"/>
      </w:tblPr>
      <w:tblGrid>
        <w:gridCol w:w="9558"/>
      </w:tblGrid>
      <w:tr w:rsidR="00FF2969" w14:paraId="35753B7F" w14:textId="77777777" w:rsidTr="00E0375E">
        <w:tc>
          <w:tcPr>
            <w:tcW w:w="9558" w:type="dxa"/>
          </w:tcPr>
          <w:p w14:paraId="18C7AAC1" w14:textId="77777777" w:rsidR="00FF2969" w:rsidRDefault="00FF2969" w:rsidP="00883425">
            <w:pPr>
              <w:rPr>
                <w:rStyle w:val="eop"/>
                <w:rFonts w:eastAsia="Arial" w:cs="Arial"/>
              </w:rPr>
            </w:pPr>
          </w:p>
          <w:p w14:paraId="186F9693" w14:textId="77777777" w:rsidR="00FF2969" w:rsidRDefault="00FF2969" w:rsidP="00883425">
            <w:pPr>
              <w:rPr>
                <w:rStyle w:val="eop"/>
                <w:rFonts w:eastAsia="Arial" w:cs="Arial"/>
              </w:rPr>
            </w:pPr>
          </w:p>
          <w:p w14:paraId="757570CC" w14:textId="52BF8574" w:rsidR="00591A32" w:rsidRDefault="00591A32" w:rsidP="00883425">
            <w:pPr>
              <w:rPr>
                <w:rStyle w:val="eop"/>
                <w:rFonts w:eastAsia="Arial" w:cs="Arial"/>
              </w:rPr>
            </w:pPr>
          </w:p>
        </w:tc>
      </w:tr>
    </w:tbl>
    <w:p w14:paraId="6D783480" w14:textId="77777777" w:rsidR="00FF2969" w:rsidRDefault="00FF2969" w:rsidP="00FF2969">
      <w:pPr>
        <w:ind w:left="360"/>
        <w:rPr>
          <w:rStyle w:val="eop"/>
          <w:rFonts w:eastAsia="Arial" w:cs="Arial"/>
        </w:rPr>
      </w:pPr>
    </w:p>
    <w:p w14:paraId="378309A3" w14:textId="6C79D446" w:rsidR="00FF2969" w:rsidRPr="00591A32" w:rsidRDefault="00FF2969" w:rsidP="00FF2969">
      <w:pPr>
        <w:numPr>
          <w:ilvl w:val="0"/>
          <w:numId w:val="37"/>
        </w:numPr>
        <w:tabs>
          <w:tab w:val="clear" w:pos="360"/>
          <w:tab w:val="num" w:pos="720"/>
        </w:tabs>
        <w:spacing w:after="160" w:line="259" w:lineRule="auto"/>
        <w:rPr>
          <w:rFonts w:eastAsia="Arial" w:cs="Arial"/>
        </w:rPr>
      </w:pPr>
      <w:r w:rsidRPr="00EA2F1F">
        <w:rPr>
          <w:rFonts w:eastAsia="Arial" w:cs="Arial"/>
        </w:rPr>
        <w:t>The Professorial Banding Review will not only seek evidence of a distinguished, internationally recognised level of excellence in either research and scholarship or teaching and curriculum leadership</w:t>
      </w:r>
      <w:r w:rsidR="00591A32">
        <w:rPr>
          <w:rFonts w:eastAsia="Arial" w:cs="Arial"/>
        </w:rPr>
        <w:t>,</w:t>
      </w:r>
      <w:r w:rsidRPr="00EA2F1F">
        <w:rPr>
          <w:rFonts w:eastAsia="Arial" w:cs="Arial"/>
        </w:rPr>
        <w:t> but will also seek evidence of a high quality of contribution in the </w:t>
      </w:r>
      <w:r>
        <w:rPr>
          <w:rFonts w:eastAsia="Arial" w:cs="Arial"/>
        </w:rPr>
        <w:t xml:space="preserve">remaining </w:t>
      </w:r>
      <w:r w:rsidRPr="00EA2F1F">
        <w:rPr>
          <w:rFonts w:eastAsia="Arial" w:cs="Arial"/>
        </w:rPr>
        <w:t xml:space="preserve">areas of activity relevant to the focus of your role. </w:t>
      </w:r>
      <w:r w:rsidR="00591A32">
        <w:rPr>
          <w:rFonts w:eastAsia="Arial" w:cs="Arial"/>
        </w:rPr>
        <w:t xml:space="preserve"> </w:t>
      </w:r>
      <w:r w:rsidRPr="00EA2F1F">
        <w:rPr>
          <w:rFonts w:eastAsia="Arial" w:cs="Arial"/>
        </w:rPr>
        <w:t>Please</w:t>
      </w:r>
      <w:r w:rsidR="00591A32">
        <w:rPr>
          <w:rFonts w:eastAsia="Arial" w:cs="Arial"/>
        </w:rPr>
        <w:t>,</w:t>
      </w:r>
      <w:r w:rsidRPr="00EA2F1F">
        <w:rPr>
          <w:rFonts w:eastAsia="Arial" w:cs="Arial"/>
        </w:rPr>
        <w:t xml:space="preserve"> therefore</w:t>
      </w:r>
      <w:r w:rsidR="00591A32">
        <w:rPr>
          <w:rFonts w:eastAsia="Arial" w:cs="Arial"/>
        </w:rPr>
        <w:t>,</w:t>
      </w:r>
      <w:r w:rsidRPr="00EA2F1F">
        <w:rPr>
          <w:rFonts w:eastAsia="Arial" w:cs="Arial"/>
        </w:rPr>
        <w:t xml:space="preserve"> describe your contribution in the areas below, as appropriate, against the core and indicative criteria within the Academic Framework for the band you have indicated you feel you should be placed in </w:t>
      </w:r>
      <w:r w:rsidRPr="00EA2F1F">
        <w:rPr>
          <w:rFonts w:eastAsia="Arial" w:cs="Arial"/>
          <w:b/>
          <w:bCs/>
        </w:rPr>
        <w:t>(no more than 300 words fo</w:t>
      </w:r>
      <w:r w:rsidR="00591A32">
        <w:rPr>
          <w:rFonts w:eastAsia="Arial" w:cs="Arial"/>
          <w:b/>
          <w:bCs/>
        </w:rPr>
        <w:t>r each section)</w:t>
      </w:r>
      <w:r w:rsidR="00591A32" w:rsidRPr="00591A32">
        <w:rPr>
          <w:rFonts w:eastAsia="Arial" w:cs="Arial"/>
          <w:bCs/>
        </w:rPr>
        <w:t>.</w:t>
      </w:r>
    </w:p>
    <w:p w14:paraId="18D18023" w14:textId="382D7830" w:rsidR="00591A32" w:rsidRDefault="00591A32" w:rsidP="00591A32">
      <w:pPr>
        <w:spacing w:after="160" w:line="259" w:lineRule="auto"/>
        <w:rPr>
          <w:rFonts w:eastAsia="Arial" w:cs="Arial"/>
          <w:bCs/>
        </w:rPr>
      </w:pPr>
    </w:p>
    <w:p w14:paraId="43688920" w14:textId="77777777" w:rsidR="00591A32" w:rsidRPr="00EA2F1F" w:rsidRDefault="00591A32" w:rsidP="00591A32">
      <w:pPr>
        <w:spacing w:after="160" w:line="259" w:lineRule="auto"/>
        <w:rPr>
          <w:rFonts w:eastAsia="Arial" w:cs="Arial"/>
        </w:rPr>
      </w:pPr>
    </w:p>
    <w:p w14:paraId="391584DD" w14:textId="77777777" w:rsidR="00FF2969" w:rsidRPr="001B5C72" w:rsidRDefault="00FF2969" w:rsidP="00FF2969">
      <w:pPr>
        <w:rPr>
          <w:rFonts w:eastAsia="Arial" w:cs="Arial"/>
        </w:rPr>
      </w:pPr>
      <w:r w:rsidRPr="0E033E1F">
        <w:rPr>
          <w:rFonts w:eastAsia="Arial" w:cs="Arial"/>
        </w:rPr>
        <w:t>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5415"/>
      </w:tblGrid>
      <w:tr w:rsidR="00FF2969" w:rsidRPr="001B5C72" w14:paraId="4E0C23F0" w14:textId="77777777" w:rsidTr="00591A32">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96D32D" w14:textId="77777777" w:rsidR="00FF2969" w:rsidRPr="00591A32" w:rsidRDefault="00FF2969" w:rsidP="00883425">
            <w:pPr>
              <w:rPr>
                <w:rFonts w:eastAsia="Arial" w:cs="Arial"/>
                <w:b/>
              </w:rPr>
            </w:pPr>
            <w:r w:rsidRPr="00591A32">
              <w:rPr>
                <w:rFonts w:eastAsia="Arial" w:cs="Arial"/>
                <w:b/>
              </w:rPr>
              <w:lastRenderedPageBreak/>
              <w:t>Research and Scholarship  </w:t>
            </w:r>
          </w:p>
          <w:p w14:paraId="2253CEF3" w14:textId="6CA3A237" w:rsidR="00FF2969" w:rsidRPr="00591A32" w:rsidRDefault="00FF2969" w:rsidP="00883425">
            <w:pPr>
              <w:rPr>
                <w:rFonts w:eastAsia="Arial" w:cs="Arial"/>
                <w:b/>
              </w:rPr>
            </w:pPr>
            <w:r w:rsidRPr="00591A32">
              <w:rPr>
                <w:rFonts w:eastAsia="Arial" w:cs="Arial"/>
                <w:b/>
              </w:rPr>
              <w:t>  </w:t>
            </w:r>
          </w:p>
        </w:tc>
        <w:tc>
          <w:tcPr>
            <w:tcW w:w="5415" w:type="dxa"/>
            <w:tcBorders>
              <w:top w:val="single" w:sz="6" w:space="0" w:color="auto"/>
              <w:left w:val="inset" w:sz="18" w:space="0" w:color="auto"/>
              <w:bottom w:val="single" w:sz="6" w:space="0" w:color="auto"/>
              <w:right w:val="single" w:sz="6" w:space="0" w:color="auto"/>
            </w:tcBorders>
            <w:shd w:val="clear" w:color="auto" w:fill="auto"/>
            <w:hideMark/>
          </w:tcPr>
          <w:p w14:paraId="043706CA" w14:textId="77777777" w:rsidR="00FF2969" w:rsidRPr="001B5C72" w:rsidRDefault="00FF2969" w:rsidP="00883425">
            <w:pPr>
              <w:rPr>
                <w:rFonts w:eastAsia="Arial" w:cs="Arial"/>
              </w:rPr>
            </w:pPr>
            <w:r w:rsidRPr="0E033E1F">
              <w:rPr>
                <w:rFonts w:eastAsia="Arial" w:cs="Arial"/>
              </w:rPr>
              <w:t>  </w:t>
            </w:r>
          </w:p>
        </w:tc>
      </w:tr>
      <w:tr w:rsidR="00FF2969" w:rsidRPr="001B5C72" w14:paraId="3B89E974" w14:textId="77777777" w:rsidTr="00591A32">
        <w:tc>
          <w:tcPr>
            <w:tcW w:w="4500" w:type="dxa"/>
            <w:tcBorders>
              <w:top w:val="inset" w:sz="18" w:space="0" w:color="auto"/>
              <w:left w:val="single" w:sz="6" w:space="0" w:color="auto"/>
              <w:bottom w:val="single" w:sz="6" w:space="0" w:color="auto"/>
              <w:right w:val="single" w:sz="6" w:space="0" w:color="auto"/>
            </w:tcBorders>
            <w:shd w:val="clear" w:color="auto" w:fill="D9D9D9" w:themeFill="background1" w:themeFillShade="D9"/>
            <w:hideMark/>
          </w:tcPr>
          <w:p w14:paraId="42CB7CA3" w14:textId="77777777" w:rsidR="00FF2969" w:rsidRPr="00591A32" w:rsidRDefault="00FF2969" w:rsidP="00883425">
            <w:pPr>
              <w:rPr>
                <w:rFonts w:eastAsia="Arial" w:cs="Arial"/>
                <w:b/>
              </w:rPr>
            </w:pPr>
            <w:r w:rsidRPr="00591A32">
              <w:rPr>
                <w:rFonts w:eastAsia="Arial" w:cs="Arial"/>
                <w:b/>
              </w:rPr>
              <w:t>Teaching and Curriculum Leadership  </w:t>
            </w:r>
          </w:p>
          <w:p w14:paraId="49194D53" w14:textId="61ABE990" w:rsidR="00FF2969" w:rsidRPr="00591A32" w:rsidRDefault="00FF2969" w:rsidP="00883425">
            <w:pPr>
              <w:rPr>
                <w:rFonts w:eastAsia="Arial" w:cs="Arial"/>
                <w:b/>
              </w:rPr>
            </w:pPr>
            <w:r w:rsidRPr="00591A32">
              <w:rPr>
                <w:rFonts w:eastAsia="Arial" w:cs="Arial"/>
                <w:b/>
              </w:rPr>
              <w:t>  </w:t>
            </w:r>
          </w:p>
        </w:tc>
        <w:tc>
          <w:tcPr>
            <w:tcW w:w="5415" w:type="dxa"/>
            <w:tcBorders>
              <w:top w:val="inset" w:sz="18" w:space="0" w:color="auto"/>
              <w:left w:val="inset" w:sz="18" w:space="0" w:color="auto"/>
              <w:bottom w:val="single" w:sz="6" w:space="0" w:color="auto"/>
              <w:right w:val="single" w:sz="6" w:space="0" w:color="auto"/>
            </w:tcBorders>
            <w:shd w:val="clear" w:color="auto" w:fill="auto"/>
            <w:hideMark/>
          </w:tcPr>
          <w:p w14:paraId="6AB84DB4" w14:textId="77777777" w:rsidR="00FF2969" w:rsidRPr="001B5C72" w:rsidRDefault="00FF2969" w:rsidP="00883425">
            <w:pPr>
              <w:rPr>
                <w:rFonts w:eastAsia="Arial" w:cs="Arial"/>
              </w:rPr>
            </w:pPr>
            <w:r w:rsidRPr="0E033E1F">
              <w:rPr>
                <w:rFonts w:eastAsia="Arial" w:cs="Arial"/>
              </w:rPr>
              <w:t>  </w:t>
            </w:r>
          </w:p>
        </w:tc>
      </w:tr>
      <w:tr w:rsidR="00FF2969" w:rsidRPr="001B5C72" w14:paraId="464F7FD5" w14:textId="77777777" w:rsidTr="00591A32">
        <w:tc>
          <w:tcPr>
            <w:tcW w:w="4500" w:type="dxa"/>
            <w:tcBorders>
              <w:top w:val="inset" w:sz="18" w:space="0" w:color="auto"/>
              <w:left w:val="single" w:sz="6" w:space="0" w:color="auto"/>
              <w:bottom w:val="inset" w:sz="18" w:space="0" w:color="auto"/>
              <w:right w:val="single" w:sz="6" w:space="0" w:color="auto"/>
            </w:tcBorders>
            <w:shd w:val="clear" w:color="auto" w:fill="D9D9D9" w:themeFill="background1" w:themeFillShade="D9"/>
            <w:hideMark/>
          </w:tcPr>
          <w:p w14:paraId="34CDD2AB" w14:textId="77777777" w:rsidR="00FF2969" w:rsidRPr="00591A32" w:rsidRDefault="00FF2969" w:rsidP="00644710">
            <w:pPr>
              <w:spacing w:line="240" w:lineRule="auto"/>
              <w:rPr>
                <w:rFonts w:eastAsia="Arial" w:cs="Arial"/>
                <w:b/>
              </w:rPr>
            </w:pPr>
            <w:r w:rsidRPr="00591A32">
              <w:rPr>
                <w:rFonts w:eastAsia="Arial" w:cs="Arial"/>
                <w:b/>
              </w:rPr>
              <w:t>University and Academic Service and Good Citizenship </w:t>
            </w:r>
            <w:r w:rsidRPr="00591A32">
              <w:rPr>
                <w:rFonts w:eastAsia="Arial" w:cs="Arial"/>
                <w:b/>
                <w:i/>
                <w:iCs/>
              </w:rPr>
              <w:t>(whether by offering eg leadership, management, administration, collegiality, knowledge exchange or pastoral care within the University, or by engaging on behalf of the University with the wider community)</w:t>
            </w:r>
            <w:r w:rsidRPr="00591A32">
              <w:rPr>
                <w:rFonts w:eastAsia="Arial" w:cs="Arial"/>
                <w:b/>
              </w:rPr>
              <w:t>  </w:t>
            </w:r>
          </w:p>
        </w:tc>
        <w:tc>
          <w:tcPr>
            <w:tcW w:w="5415" w:type="dxa"/>
            <w:tcBorders>
              <w:top w:val="inset" w:sz="18" w:space="0" w:color="auto"/>
              <w:left w:val="inset" w:sz="18" w:space="0" w:color="auto"/>
              <w:bottom w:val="inset" w:sz="18" w:space="0" w:color="auto"/>
              <w:right w:val="single" w:sz="6" w:space="0" w:color="auto"/>
            </w:tcBorders>
            <w:shd w:val="clear" w:color="auto" w:fill="auto"/>
            <w:hideMark/>
          </w:tcPr>
          <w:p w14:paraId="5717C78E" w14:textId="77777777" w:rsidR="00FF2969" w:rsidRPr="001B5C72" w:rsidRDefault="00FF2969" w:rsidP="00883425">
            <w:pPr>
              <w:rPr>
                <w:rFonts w:eastAsia="Arial" w:cs="Arial"/>
              </w:rPr>
            </w:pPr>
            <w:r w:rsidRPr="0E033E1F">
              <w:rPr>
                <w:rFonts w:eastAsia="Arial" w:cs="Arial"/>
              </w:rPr>
              <w:t>  </w:t>
            </w:r>
          </w:p>
        </w:tc>
      </w:tr>
      <w:tr w:rsidR="00FF2969" w:rsidRPr="001B5C72" w14:paraId="484C96E5" w14:textId="77777777" w:rsidTr="00591A32">
        <w:tc>
          <w:tcPr>
            <w:tcW w:w="4500" w:type="dxa"/>
            <w:tcBorders>
              <w:top w:val="inset" w:sz="18" w:space="0" w:color="auto"/>
              <w:left w:val="single" w:sz="6" w:space="0" w:color="auto"/>
              <w:bottom w:val="single" w:sz="6" w:space="0" w:color="auto"/>
              <w:right w:val="single" w:sz="6" w:space="0" w:color="auto"/>
            </w:tcBorders>
            <w:shd w:val="clear" w:color="auto" w:fill="D9D9D9" w:themeFill="background1" w:themeFillShade="D9"/>
          </w:tcPr>
          <w:p w14:paraId="72E7E1C5" w14:textId="77777777" w:rsidR="00FF2969" w:rsidRPr="00591A32" w:rsidRDefault="00FF2969" w:rsidP="00883425">
            <w:pPr>
              <w:rPr>
                <w:rFonts w:eastAsia="Arial" w:cs="Arial"/>
                <w:b/>
              </w:rPr>
            </w:pPr>
            <w:r w:rsidRPr="00591A32">
              <w:rPr>
                <w:rFonts w:eastAsia="Arial" w:cs="Arial"/>
                <w:b/>
              </w:rPr>
              <w:t>Knowledge Exchange</w:t>
            </w:r>
          </w:p>
        </w:tc>
        <w:tc>
          <w:tcPr>
            <w:tcW w:w="5415" w:type="dxa"/>
            <w:tcBorders>
              <w:top w:val="inset" w:sz="18" w:space="0" w:color="auto"/>
              <w:left w:val="inset" w:sz="18" w:space="0" w:color="auto"/>
              <w:bottom w:val="single" w:sz="6" w:space="0" w:color="auto"/>
              <w:right w:val="single" w:sz="6" w:space="0" w:color="auto"/>
            </w:tcBorders>
            <w:shd w:val="clear" w:color="auto" w:fill="auto"/>
          </w:tcPr>
          <w:p w14:paraId="393B11B3" w14:textId="77777777" w:rsidR="00FF2969" w:rsidRDefault="00FF2969" w:rsidP="00883425">
            <w:pPr>
              <w:rPr>
                <w:rFonts w:eastAsia="Arial" w:cs="Arial"/>
              </w:rPr>
            </w:pPr>
          </w:p>
          <w:p w14:paraId="670F12AE" w14:textId="2B24AE2F" w:rsidR="00591A32" w:rsidRPr="0E033E1F" w:rsidRDefault="00591A32" w:rsidP="00883425">
            <w:pPr>
              <w:rPr>
                <w:rFonts w:eastAsia="Arial" w:cs="Arial"/>
              </w:rPr>
            </w:pPr>
          </w:p>
        </w:tc>
      </w:tr>
    </w:tbl>
    <w:p w14:paraId="3D45A86E" w14:textId="77777777" w:rsidR="00FF2969" w:rsidRDefault="00FF2969" w:rsidP="00FF2969">
      <w:pPr>
        <w:rPr>
          <w:rFonts w:eastAsia="Arial" w:cs="Arial"/>
        </w:rPr>
      </w:pPr>
      <w:r w:rsidRPr="0E033E1F">
        <w:rPr>
          <w:rFonts w:eastAsia="Arial" w:cs="Arial"/>
        </w:rPr>
        <w:t>  </w:t>
      </w:r>
    </w:p>
    <w:p w14:paraId="53531BAD" w14:textId="3FB2C8D5" w:rsidR="00FF2969" w:rsidRDefault="00FF2969" w:rsidP="00FF2969">
      <w:pPr>
        <w:spacing w:line="240" w:lineRule="auto"/>
        <w:rPr>
          <w:rFonts w:eastAsia="Arial" w:cs="Arial"/>
        </w:rPr>
      </w:pPr>
      <w:r>
        <w:rPr>
          <w:rFonts w:eastAsia="Arial" w:cs="Arial"/>
        </w:rPr>
        <w:t>4</w:t>
      </w:r>
      <w:r w:rsidRPr="0E033E1F">
        <w:rPr>
          <w:rFonts w:eastAsia="Arial" w:cs="Arial"/>
        </w:rPr>
        <w:t xml:space="preserve">. </w:t>
      </w:r>
      <w:r>
        <w:rPr>
          <w:rFonts w:eastAsia="Arial" w:cs="Arial"/>
        </w:rPr>
        <w:t xml:space="preserve"> </w:t>
      </w:r>
      <w:r w:rsidRPr="0E033E1F">
        <w:rPr>
          <w:rFonts w:eastAsia="Arial" w:cs="Arial"/>
        </w:rPr>
        <w:t>Please briefly describe below </w:t>
      </w:r>
      <w:r w:rsidRPr="0E033E1F">
        <w:rPr>
          <w:rFonts w:eastAsia="Arial" w:cs="Arial"/>
          <w:b/>
          <w:bCs/>
        </w:rPr>
        <w:t>(no more than 200 words) </w:t>
      </w:r>
      <w:r w:rsidRPr="0E033E1F">
        <w:rPr>
          <w:rFonts w:eastAsia="Arial" w:cs="Arial"/>
        </w:rPr>
        <w:t>in what way(s) your role has developed and changed since either being recruited to your post/since your last promotion/or over time, articulating in what ways you consider your role best fits the appropriate Band (please use the criteria within th</w:t>
      </w:r>
      <w:r w:rsidR="00591A32">
        <w:rPr>
          <w:rFonts w:eastAsia="Arial" w:cs="Arial"/>
        </w:rPr>
        <w:t>e Level 7 Academic Framework).</w:t>
      </w:r>
    </w:p>
    <w:p w14:paraId="6D42E044" w14:textId="77777777" w:rsidR="00FF2969" w:rsidRDefault="00FF2969" w:rsidP="00FF2969">
      <w:pPr>
        <w:spacing w:line="240" w:lineRule="auto"/>
        <w:rPr>
          <w:rFonts w:eastAsia="Arial" w:cs="Arial"/>
        </w:rPr>
      </w:pPr>
    </w:p>
    <w:tbl>
      <w:tblPr>
        <w:tblStyle w:val="TableGrid"/>
        <w:tblW w:w="9918" w:type="dxa"/>
        <w:tblLook w:val="04A0" w:firstRow="1" w:lastRow="0" w:firstColumn="1" w:lastColumn="0" w:noHBand="0" w:noVBand="1"/>
      </w:tblPr>
      <w:tblGrid>
        <w:gridCol w:w="9918"/>
      </w:tblGrid>
      <w:tr w:rsidR="00FF2969" w14:paraId="0FE0C41D" w14:textId="77777777" w:rsidTr="00591A32">
        <w:tc>
          <w:tcPr>
            <w:tcW w:w="9918" w:type="dxa"/>
          </w:tcPr>
          <w:p w14:paraId="3659A413" w14:textId="77777777" w:rsidR="00FF2969" w:rsidRDefault="00FF2969" w:rsidP="00883425">
            <w:pPr>
              <w:rPr>
                <w:rFonts w:eastAsia="Arial" w:cs="Arial"/>
              </w:rPr>
            </w:pPr>
          </w:p>
          <w:p w14:paraId="27F839C8" w14:textId="77777777" w:rsidR="00FF2969" w:rsidRDefault="00FF2969" w:rsidP="00883425">
            <w:pPr>
              <w:rPr>
                <w:rFonts w:eastAsia="Arial" w:cs="Arial"/>
              </w:rPr>
            </w:pPr>
          </w:p>
          <w:p w14:paraId="36C71E43" w14:textId="35FFE3DE" w:rsidR="00FF2969" w:rsidRDefault="00FF2969" w:rsidP="00883425">
            <w:pPr>
              <w:rPr>
                <w:rFonts w:eastAsia="Arial" w:cs="Arial"/>
              </w:rPr>
            </w:pPr>
          </w:p>
        </w:tc>
      </w:tr>
    </w:tbl>
    <w:p w14:paraId="3CD042DC" w14:textId="77777777" w:rsidR="00FF2969" w:rsidRPr="001B5C72" w:rsidRDefault="00FF2969" w:rsidP="00FF2969">
      <w:pPr>
        <w:rPr>
          <w:rFonts w:eastAsia="Arial" w:cs="Arial"/>
        </w:rPr>
      </w:pPr>
    </w:p>
    <w:p w14:paraId="1CA1BFDA" w14:textId="5568B645" w:rsidR="00FF2969" w:rsidRDefault="00FF2969" w:rsidP="00FF2969">
      <w:pPr>
        <w:spacing w:line="240" w:lineRule="auto"/>
        <w:rPr>
          <w:rFonts w:eastAsia="Arial" w:cs="Arial"/>
        </w:rPr>
      </w:pPr>
      <w:r>
        <w:rPr>
          <w:rFonts w:eastAsia="Arial" w:cs="Arial"/>
        </w:rPr>
        <w:t>5</w:t>
      </w:r>
      <w:r w:rsidRPr="0E033E1F">
        <w:rPr>
          <w:rFonts w:eastAsia="Arial" w:cs="Arial"/>
        </w:rPr>
        <w:t xml:space="preserve">. Please describe in what ways you have contributed towards the successful achievement of your School/Department’s aims and objectives and that of the overall success of the University </w:t>
      </w:r>
      <w:r w:rsidRPr="0E033E1F">
        <w:rPr>
          <w:rFonts w:eastAsia="Arial" w:cs="Arial"/>
          <w:b/>
          <w:bCs/>
        </w:rPr>
        <w:t>(no more than 200 words)</w:t>
      </w:r>
      <w:r w:rsidRPr="00591A32">
        <w:rPr>
          <w:rFonts w:eastAsia="Arial" w:cs="Arial"/>
          <w:bCs/>
        </w:rPr>
        <w:t>.</w:t>
      </w:r>
    </w:p>
    <w:p w14:paraId="1E9DE533" w14:textId="77777777" w:rsidR="00FF2969" w:rsidRDefault="00FF2969" w:rsidP="00FF2969">
      <w:pPr>
        <w:spacing w:line="240" w:lineRule="auto"/>
        <w:rPr>
          <w:rFonts w:eastAsia="Arial" w:cs="Arial"/>
        </w:rPr>
      </w:pPr>
    </w:p>
    <w:tbl>
      <w:tblPr>
        <w:tblStyle w:val="TableGrid"/>
        <w:tblW w:w="9918" w:type="dxa"/>
        <w:tblLook w:val="04A0" w:firstRow="1" w:lastRow="0" w:firstColumn="1" w:lastColumn="0" w:noHBand="0" w:noVBand="1"/>
      </w:tblPr>
      <w:tblGrid>
        <w:gridCol w:w="9918"/>
      </w:tblGrid>
      <w:tr w:rsidR="00FF2969" w14:paraId="3A394E3D" w14:textId="77777777" w:rsidTr="00591A32">
        <w:tc>
          <w:tcPr>
            <w:tcW w:w="9918" w:type="dxa"/>
          </w:tcPr>
          <w:p w14:paraId="0449BE14" w14:textId="77777777" w:rsidR="00FF2969" w:rsidRDefault="00FF2969" w:rsidP="00883425">
            <w:pPr>
              <w:rPr>
                <w:rFonts w:eastAsia="Arial" w:cs="Arial"/>
              </w:rPr>
            </w:pPr>
          </w:p>
          <w:p w14:paraId="1C0DBB5E" w14:textId="77777777" w:rsidR="00FF2969" w:rsidRDefault="00FF2969" w:rsidP="00883425">
            <w:pPr>
              <w:rPr>
                <w:rFonts w:eastAsia="Arial" w:cs="Arial"/>
              </w:rPr>
            </w:pPr>
          </w:p>
          <w:p w14:paraId="374DAED7" w14:textId="57374C59" w:rsidR="00FF2969" w:rsidRDefault="00FF2969" w:rsidP="00883425">
            <w:pPr>
              <w:rPr>
                <w:rFonts w:eastAsia="Arial" w:cs="Arial"/>
              </w:rPr>
            </w:pPr>
          </w:p>
        </w:tc>
      </w:tr>
    </w:tbl>
    <w:p w14:paraId="35679DE9" w14:textId="25D717AB" w:rsidR="00FF2969" w:rsidRDefault="00FF2969" w:rsidP="4C49CB23">
      <w:pPr>
        <w:spacing w:line="240" w:lineRule="auto"/>
        <w:rPr>
          <w:szCs w:val="22"/>
        </w:rPr>
      </w:pPr>
      <w:r>
        <w:rPr>
          <w:szCs w:val="22"/>
        </w:rPr>
        <w:t xml:space="preserve"> </w:t>
      </w:r>
    </w:p>
    <w:sectPr w:rsidR="00FF2969" w:rsidSect="00DA3FC5">
      <w:headerReference w:type="default" r:id="rId18"/>
      <w:footerReference w:type="even" r:id="rId19"/>
      <w:footerReference w:type="default" r:id="rId20"/>
      <w:headerReference w:type="first" r:id="rId21"/>
      <w:footerReference w:type="first" r:id="rId22"/>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C0005" w14:textId="77777777" w:rsidR="00B502C6" w:rsidRDefault="00B502C6" w:rsidP="00BE1E91">
      <w:r>
        <w:separator/>
      </w:r>
    </w:p>
    <w:p w14:paraId="70E98F8A" w14:textId="77777777" w:rsidR="00B502C6" w:rsidRDefault="00B502C6"/>
  </w:endnote>
  <w:endnote w:type="continuationSeparator" w:id="0">
    <w:p w14:paraId="38E5629E" w14:textId="77777777" w:rsidR="00B502C6" w:rsidRDefault="00B502C6" w:rsidP="00BE1E91">
      <w:r>
        <w:continuationSeparator/>
      </w:r>
    </w:p>
    <w:p w14:paraId="53051061" w14:textId="77777777" w:rsidR="00B502C6" w:rsidRDefault="00B50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FEF8"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1299C43A"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711C14" w:rsidRPr="002214C4" w:rsidRDefault="00711C14" w:rsidP="00EC3EF0">
    <w:pPr>
      <w:pStyle w:val="Footer"/>
      <w:ind w:hanging="142"/>
      <w:rPr>
        <w:rFonts w:ascii="Arial" w:hAnsi="Arial"/>
        <w:sz w:val="16"/>
        <w:szCs w:val="16"/>
      </w:rPr>
    </w:pPr>
  </w:p>
  <w:p w14:paraId="049F31CB"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FB3F55" w:rsidRDefault="00FB3F55" w:rsidP="00FB3F55">
    <w:pPr>
      <w:pStyle w:val="Footer"/>
      <w:jc w:val="right"/>
      <w:rPr>
        <w:rFonts w:ascii="Arial" w:hAnsi="Arial" w:cs="Arial"/>
        <w:b/>
        <w:color w:val="1B2A6B"/>
        <w:sz w:val="18"/>
        <w:szCs w:val="18"/>
      </w:rPr>
    </w:pPr>
  </w:p>
  <w:p w14:paraId="0FB78278" w14:textId="77777777" w:rsidR="00FB3F55" w:rsidRDefault="00FB3F55" w:rsidP="00FB3F55">
    <w:pPr>
      <w:pStyle w:val="Footer"/>
      <w:jc w:val="right"/>
      <w:rPr>
        <w:rFonts w:ascii="Arial" w:hAnsi="Arial" w:cs="Arial"/>
        <w:b/>
        <w:color w:val="1B2A6B"/>
        <w:sz w:val="18"/>
        <w:szCs w:val="18"/>
      </w:rPr>
    </w:pPr>
  </w:p>
  <w:p w14:paraId="1FC39945" w14:textId="77777777" w:rsidR="00DC01F1" w:rsidRDefault="00DC01F1" w:rsidP="00891BDE">
    <w:pPr>
      <w:pStyle w:val="Footer"/>
      <w:rPr>
        <w:rFonts w:ascii="Arial" w:hAnsi="Arial" w:cs="Arial"/>
        <w:b/>
        <w:color w:val="1B2A6B"/>
        <w:sz w:val="18"/>
        <w:szCs w:val="18"/>
      </w:rPr>
    </w:pPr>
  </w:p>
  <w:p w14:paraId="0562CB0E"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C030" w14:textId="77777777" w:rsidR="00B502C6" w:rsidRDefault="00B502C6" w:rsidP="00BE1E91">
      <w:r>
        <w:separator/>
      </w:r>
    </w:p>
    <w:p w14:paraId="684DB2DA" w14:textId="77777777" w:rsidR="00B502C6" w:rsidRDefault="00B502C6"/>
  </w:footnote>
  <w:footnote w:type="continuationSeparator" w:id="0">
    <w:p w14:paraId="4CBD048E" w14:textId="77777777" w:rsidR="00B502C6" w:rsidRDefault="00B502C6" w:rsidP="00BE1E91">
      <w:r>
        <w:continuationSeparator/>
      </w:r>
    </w:p>
    <w:p w14:paraId="0A6495BA" w14:textId="77777777" w:rsidR="00B502C6" w:rsidRDefault="00B502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BF5085" w:rsidRPr="00BF5085" w:rsidRDefault="00BF5085" w:rsidP="00BF5085">
    <w:pPr>
      <w:widowControl w:val="0"/>
      <w:autoSpaceDE w:val="0"/>
      <w:autoSpaceDN w:val="0"/>
      <w:adjustRightInd w:val="0"/>
      <w:jc w:val="right"/>
      <w:rPr>
        <w:szCs w:val="22"/>
      </w:rPr>
    </w:pPr>
  </w:p>
  <w:p w14:paraId="3461D779"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F5DD"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388EC19B" wp14:editId="07777777">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61E4C"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B363F"/>
    <w:multiLevelType w:val="hybridMultilevel"/>
    <w:tmpl w:val="93A22E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07602"/>
    <w:multiLevelType w:val="multilevel"/>
    <w:tmpl w:val="EA06A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26"/>
  </w:num>
  <w:num w:numId="4">
    <w:abstractNumId w:val="30"/>
  </w:num>
  <w:num w:numId="5">
    <w:abstractNumId w:val="12"/>
  </w:num>
  <w:num w:numId="6">
    <w:abstractNumId w:val="14"/>
  </w:num>
  <w:num w:numId="7">
    <w:abstractNumId w:val="25"/>
  </w:num>
  <w:num w:numId="8">
    <w:abstractNumId w:val="35"/>
  </w:num>
  <w:num w:numId="9">
    <w:abstractNumId w:val="17"/>
  </w:num>
  <w:num w:numId="10">
    <w:abstractNumId w:val="33"/>
  </w:num>
  <w:num w:numId="11">
    <w:abstractNumId w:val="13"/>
  </w:num>
  <w:num w:numId="12">
    <w:abstractNumId w:val="29"/>
  </w:num>
  <w:num w:numId="13">
    <w:abstractNumId w:val="22"/>
  </w:num>
  <w:num w:numId="14">
    <w:abstractNumId w:val="20"/>
  </w:num>
  <w:num w:numId="15">
    <w:abstractNumId w:val="3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num>
  <w:num w:numId="29">
    <w:abstractNumId w:val="24"/>
  </w:num>
  <w:num w:numId="30">
    <w:abstractNumId w:val="31"/>
  </w:num>
  <w:num w:numId="31">
    <w:abstractNumId w:val="16"/>
  </w:num>
  <w:num w:numId="32">
    <w:abstractNumId w:val="27"/>
  </w:num>
  <w:num w:numId="33">
    <w:abstractNumId w:val="10"/>
  </w:num>
  <w:num w:numId="34">
    <w:abstractNumId w:val="32"/>
  </w:num>
  <w:num w:numId="35">
    <w:abstractNumId w:val="21"/>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26CBC"/>
    <w:rsid w:val="00030BF3"/>
    <w:rsid w:val="000453BE"/>
    <w:rsid w:val="00045D5E"/>
    <w:rsid w:val="000B2017"/>
    <w:rsid w:val="000D3411"/>
    <w:rsid w:val="00103D62"/>
    <w:rsid w:val="00107868"/>
    <w:rsid w:val="00126A34"/>
    <w:rsid w:val="001927BC"/>
    <w:rsid w:val="001B1DAD"/>
    <w:rsid w:val="001D03FA"/>
    <w:rsid w:val="001D1876"/>
    <w:rsid w:val="002043AB"/>
    <w:rsid w:val="002159BA"/>
    <w:rsid w:val="002214C4"/>
    <w:rsid w:val="00232C24"/>
    <w:rsid w:val="002B22DB"/>
    <w:rsid w:val="002B278C"/>
    <w:rsid w:val="0032216F"/>
    <w:rsid w:val="00365CEB"/>
    <w:rsid w:val="003B0644"/>
    <w:rsid w:val="003C7864"/>
    <w:rsid w:val="00453E15"/>
    <w:rsid w:val="00463497"/>
    <w:rsid w:val="004B0621"/>
    <w:rsid w:val="004B274B"/>
    <w:rsid w:val="004D0DBF"/>
    <w:rsid w:val="004E02E3"/>
    <w:rsid w:val="005549D5"/>
    <w:rsid w:val="00570DE2"/>
    <w:rsid w:val="00591A32"/>
    <w:rsid w:val="005F29F6"/>
    <w:rsid w:val="006220A9"/>
    <w:rsid w:val="00644710"/>
    <w:rsid w:val="00650DBA"/>
    <w:rsid w:val="0065531A"/>
    <w:rsid w:val="00673431"/>
    <w:rsid w:val="006A7942"/>
    <w:rsid w:val="006B0CB6"/>
    <w:rsid w:val="006E1F12"/>
    <w:rsid w:val="006F5958"/>
    <w:rsid w:val="00711C14"/>
    <w:rsid w:val="0072165D"/>
    <w:rsid w:val="00732058"/>
    <w:rsid w:val="0073453E"/>
    <w:rsid w:val="007706C2"/>
    <w:rsid w:val="00780580"/>
    <w:rsid w:val="007B4160"/>
    <w:rsid w:val="007C27AF"/>
    <w:rsid w:val="007C3EC2"/>
    <w:rsid w:val="008737D0"/>
    <w:rsid w:val="00891BDE"/>
    <w:rsid w:val="008B3198"/>
    <w:rsid w:val="008C5DAB"/>
    <w:rsid w:val="008F70EA"/>
    <w:rsid w:val="009548E3"/>
    <w:rsid w:val="0097388F"/>
    <w:rsid w:val="00975D31"/>
    <w:rsid w:val="00995962"/>
    <w:rsid w:val="009E049C"/>
    <w:rsid w:val="009F7726"/>
    <w:rsid w:val="00A161CA"/>
    <w:rsid w:val="00A27C8F"/>
    <w:rsid w:val="00A45C8D"/>
    <w:rsid w:val="00A536F8"/>
    <w:rsid w:val="00A659E9"/>
    <w:rsid w:val="00A81C4A"/>
    <w:rsid w:val="00A82D6E"/>
    <w:rsid w:val="00A94197"/>
    <w:rsid w:val="00AC745F"/>
    <w:rsid w:val="00B31A42"/>
    <w:rsid w:val="00B502C6"/>
    <w:rsid w:val="00B9665C"/>
    <w:rsid w:val="00BB4BF6"/>
    <w:rsid w:val="00BE1E91"/>
    <w:rsid w:val="00BF5085"/>
    <w:rsid w:val="00CC3364"/>
    <w:rsid w:val="00CD6CE9"/>
    <w:rsid w:val="00D12B71"/>
    <w:rsid w:val="00D9219F"/>
    <w:rsid w:val="00DA3FC5"/>
    <w:rsid w:val="00DB40D1"/>
    <w:rsid w:val="00DC01F1"/>
    <w:rsid w:val="00DD5C57"/>
    <w:rsid w:val="00E01553"/>
    <w:rsid w:val="00E0375E"/>
    <w:rsid w:val="00E11B84"/>
    <w:rsid w:val="00E246FE"/>
    <w:rsid w:val="00EB6D38"/>
    <w:rsid w:val="00EC3EF0"/>
    <w:rsid w:val="00ED2F26"/>
    <w:rsid w:val="00F04A2C"/>
    <w:rsid w:val="00F35EF9"/>
    <w:rsid w:val="00F44EB7"/>
    <w:rsid w:val="00F65ABC"/>
    <w:rsid w:val="00F85725"/>
    <w:rsid w:val="00FB3F55"/>
    <w:rsid w:val="00FD3386"/>
    <w:rsid w:val="00FD6AFA"/>
    <w:rsid w:val="00FE08F7"/>
    <w:rsid w:val="00FF2969"/>
    <w:rsid w:val="00FF2A57"/>
    <w:rsid w:val="00FF3EDD"/>
    <w:rsid w:val="00FF6851"/>
    <w:rsid w:val="0169FCA8"/>
    <w:rsid w:val="1C019D4E"/>
    <w:rsid w:val="256CA51B"/>
    <w:rsid w:val="26A27D45"/>
    <w:rsid w:val="38E50949"/>
    <w:rsid w:val="40276D5D"/>
    <w:rsid w:val="4C49CB23"/>
    <w:rsid w:val="52A9FCDF"/>
    <w:rsid w:val="7A9EF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DC8BC"/>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character" w:customStyle="1" w:styleId="normaltextrun">
    <w:name w:val="normaltextrun"/>
    <w:basedOn w:val="DefaultParagraphFont"/>
    <w:rsid w:val="00FF2969"/>
  </w:style>
  <w:style w:type="character" w:customStyle="1" w:styleId="eop">
    <w:name w:val="eop"/>
    <w:basedOn w:val="DefaultParagraphFont"/>
    <w:rsid w:val="00FF2969"/>
  </w:style>
  <w:style w:type="character" w:styleId="FollowedHyperlink">
    <w:name w:val="FollowedHyperlink"/>
    <w:basedOn w:val="DefaultParagraphFont"/>
    <w:uiPriority w:val="99"/>
    <w:semiHidden/>
    <w:unhideWhenUsed/>
    <w:rsid w:val="00655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orms.office.com/r/YJk9DsXmr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governance/records-and-information-management/data-protection/data-protection-policy.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16A4878437E4EB7F2CC6C46922C11" ma:contentTypeVersion="12" ma:contentTypeDescription="Create a new document." ma:contentTypeScope="" ma:versionID="bc63324eae7b331c8763eb835382f804">
  <xsd:schema xmlns:xsd="http://www.w3.org/2001/XMLSchema" xmlns:xs="http://www.w3.org/2001/XMLSchema" xmlns:p="http://schemas.microsoft.com/office/2006/metadata/properties" xmlns:ns3="4bef88fa-bfcb-4a41-93df-d5723b4f16d6" xmlns:ns4="71ed4722-b088-4249-bc14-c87f684f0ae2" targetNamespace="http://schemas.microsoft.com/office/2006/metadata/properties" ma:root="true" ma:fieldsID="eb30335e5db83ec51fc3fb8dd7cfe45b" ns3:_="" ns4:_="">
    <xsd:import namespace="4bef88fa-bfcb-4a41-93df-d5723b4f16d6"/>
    <xsd:import namespace="71ed4722-b088-4249-bc14-c87f684f0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88fa-bfcb-4a41-93df-d5723b4f1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4722-b088-4249-bc14-c87f684f0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94FD-86BE-469A-BDDA-6FB13F208A46}">
  <ds:schemaRefs>
    <ds:schemaRef ds:uri="http://schemas.microsoft.com/sharepoint/v3/contenttype/forms"/>
  </ds:schemaRefs>
</ds:datastoreItem>
</file>

<file path=customXml/itemProps2.xml><?xml version="1.0" encoding="utf-8"?>
<ds:datastoreItem xmlns:ds="http://schemas.openxmlformats.org/officeDocument/2006/customXml" ds:itemID="{6EB7BDC0-3B28-4606-A59F-7BAB789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88fa-bfcb-4a41-93df-d5723b4f16d6"/>
    <ds:schemaRef ds:uri="71ed4722-b088-4249-bc14-c87f684f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7C2C4-57EC-49A0-8A08-45FFF6774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722B6-23C4-4784-A50A-A45E0527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1</TotalTime>
  <Pages>9</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 (staff)</cp:lastModifiedBy>
  <cp:revision>2</cp:revision>
  <cp:lastPrinted>2017-02-28T14:21:00Z</cp:lastPrinted>
  <dcterms:created xsi:type="dcterms:W3CDTF">2022-01-10T09:59:00Z</dcterms:created>
  <dcterms:modified xsi:type="dcterms:W3CDTF">2022-01-10T09:59:00Z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0x01010014D16A4878437E4EB7F2CC6C46922C11</vt:lpwstr>
  </property>
</Properties>
</file>