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42" w:rsidRDefault="005E6093" w:rsidP="00E83E9C">
      <w:pPr>
        <w:pStyle w:val="NoSpacing"/>
        <w:jc w:val="right"/>
        <w:rPr>
          <w:rFonts w:cs="Arial"/>
          <w:b/>
          <w:szCs w:val="22"/>
        </w:rPr>
      </w:pPr>
      <w:bookmarkStart w:id="0" w:name="_GoBack"/>
      <w:r w:rsidRPr="005E6093">
        <w:rPr>
          <w:rFonts w:cs="Arial"/>
          <w:b/>
          <w:szCs w:val="22"/>
        </w:rPr>
        <w:t>Partial Secondment to UNNC Application Form</w:t>
      </w:r>
    </w:p>
    <w:bookmarkEnd w:id="0"/>
    <w:p w:rsidR="005E6093" w:rsidRDefault="005E6093" w:rsidP="00E83E9C">
      <w:pPr>
        <w:pStyle w:val="NoSpacing"/>
        <w:jc w:val="right"/>
        <w:rPr>
          <w:rFonts w:cs="Arial"/>
          <w:b/>
          <w:szCs w:val="22"/>
        </w:rPr>
      </w:pPr>
    </w:p>
    <w:p w:rsidR="00C3661A" w:rsidRDefault="005E6093" w:rsidP="00E83E9C">
      <w:pPr>
        <w:pStyle w:val="NoSpacing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Created: October 2022</w:t>
      </w:r>
    </w:p>
    <w:p w:rsidR="00C3661A" w:rsidRPr="00220620" w:rsidRDefault="00C3661A" w:rsidP="00E83E9C">
      <w:pPr>
        <w:pStyle w:val="NoSpacing"/>
        <w:jc w:val="right"/>
        <w:rPr>
          <w:rFonts w:cs="Arial"/>
          <w:b/>
          <w:szCs w:val="22"/>
        </w:rPr>
      </w:pPr>
    </w:p>
    <w:p w:rsidR="00995962" w:rsidRDefault="00995962" w:rsidP="00995962">
      <w:pPr>
        <w:pStyle w:val="NoSpacing"/>
        <w:pBdr>
          <w:bottom w:val="single" w:sz="6" w:space="1" w:color="auto"/>
        </w:pBdr>
        <w:jc w:val="right"/>
        <w:rPr>
          <w:b/>
        </w:rPr>
      </w:pPr>
    </w:p>
    <w:p w:rsidR="005E6093" w:rsidRPr="009B3082" w:rsidRDefault="005E6093" w:rsidP="005E6093">
      <w:pPr>
        <w:rPr>
          <w:rFonts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2034"/>
        <w:gridCol w:w="3211"/>
      </w:tblGrid>
      <w:tr w:rsidR="005E6093" w:rsidRPr="009B3082" w:rsidTr="005E6093">
        <w:tc>
          <w:tcPr>
            <w:tcW w:w="9923" w:type="dxa"/>
            <w:gridSpan w:val="4"/>
            <w:shd w:val="clear" w:color="auto" w:fill="F2F2F2" w:themeFill="background1" w:themeFillShade="F2"/>
          </w:tcPr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Section 1: Applicant Current Employment Information</w:t>
            </w: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Name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Campus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Faculty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School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Job Title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Job Family/Level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 xml:space="preserve">Current Contract Type 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 xml:space="preserve">Contract End Date 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9C66A1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Salary &amp; Spine Point</w:t>
            </w:r>
          </w:p>
        </w:tc>
        <w:tc>
          <w:tcPr>
            <w:tcW w:w="7513" w:type="dxa"/>
            <w:gridSpan w:val="3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</w:tbl>
    <w:p w:rsidR="005E6093" w:rsidRPr="009B3082" w:rsidRDefault="005E6093" w:rsidP="005E6093">
      <w:pPr>
        <w:spacing w:after="120" w:line="120" w:lineRule="exact"/>
        <w:contextualSpacing/>
        <w:rPr>
          <w:rFonts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2034"/>
        <w:gridCol w:w="3211"/>
      </w:tblGrid>
      <w:tr w:rsidR="005E6093" w:rsidRPr="009B3082" w:rsidTr="005E6093">
        <w:tc>
          <w:tcPr>
            <w:tcW w:w="9923" w:type="dxa"/>
            <w:gridSpan w:val="4"/>
            <w:shd w:val="clear" w:color="auto" w:fill="F2F2F2" w:themeFill="background1" w:themeFillShade="F2"/>
          </w:tcPr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Section 2: Secondment Information</w:t>
            </w: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Start Date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Duration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Percentage of Time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Campus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  <w:r w:rsidRPr="009B3082">
              <w:rPr>
                <w:rFonts w:cs="Arial"/>
              </w:rPr>
              <w:t>UNNC</w:t>
            </w: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Faculty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School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Line Manager</w:t>
            </w:r>
          </w:p>
        </w:tc>
        <w:tc>
          <w:tcPr>
            <w:tcW w:w="2268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  <w:tc>
          <w:tcPr>
            <w:tcW w:w="2034" w:type="dxa"/>
          </w:tcPr>
          <w:p w:rsidR="005E6093" w:rsidRPr="009B3082" w:rsidRDefault="005E6093" w:rsidP="00843DE7">
            <w:pPr>
              <w:jc w:val="right"/>
              <w:rPr>
                <w:rFonts w:cs="Arial"/>
              </w:rPr>
            </w:pPr>
            <w:r w:rsidRPr="009B3082">
              <w:rPr>
                <w:rFonts w:cs="Arial"/>
              </w:rPr>
              <w:t>UNNC Cost Code</w:t>
            </w:r>
          </w:p>
        </w:tc>
        <w:tc>
          <w:tcPr>
            <w:tcW w:w="3211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</w:tbl>
    <w:p w:rsidR="005E6093" w:rsidRPr="009B3082" w:rsidRDefault="005E6093" w:rsidP="005E6093">
      <w:pPr>
        <w:spacing w:after="120" w:line="120" w:lineRule="exact"/>
        <w:contextualSpacing/>
        <w:rPr>
          <w:rFonts w:cs="Arial"/>
        </w:rPr>
      </w:pPr>
    </w:p>
    <w:p w:rsidR="005E6093" w:rsidRPr="009B3082" w:rsidRDefault="005E6093" w:rsidP="005E6093">
      <w:pPr>
        <w:spacing w:after="120" w:line="120" w:lineRule="exact"/>
        <w:contextualSpacing/>
        <w:rPr>
          <w:rFonts w:cs="Arial"/>
        </w:rPr>
      </w:pP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E6093" w:rsidRPr="009B3082" w:rsidTr="005E6093"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Section 3: Project Information</w:t>
            </w:r>
          </w:p>
        </w:tc>
      </w:tr>
      <w:tr w:rsidR="005E6093" w:rsidRPr="009B3082" w:rsidTr="005E6093">
        <w:tc>
          <w:tcPr>
            <w:tcW w:w="2410" w:type="dxa"/>
            <w:vAlign w:val="center"/>
          </w:tcPr>
          <w:p w:rsidR="005E6093" w:rsidRPr="005E6093" w:rsidRDefault="005E6093" w:rsidP="00843DE7">
            <w:pPr>
              <w:jc w:val="center"/>
              <w:rPr>
                <w:rFonts w:cs="Arial"/>
                <w:b/>
              </w:rPr>
            </w:pPr>
            <w:r w:rsidRPr="005E6093">
              <w:rPr>
                <w:rFonts w:cs="Arial"/>
                <w:b/>
              </w:rPr>
              <w:t>Project Theme</w:t>
            </w:r>
          </w:p>
        </w:tc>
        <w:tc>
          <w:tcPr>
            <w:tcW w:w="7513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  <w:vAlign w:val="center"/>
          </w:tcPr>
          <w:p w:rsidR="005E6093" w:rsidRPr="005E6093" w:rsidRDefault="005E6093" w:rsidP="00843DE7">
            <w:pPr>
              <w:jc w:val="center"/>
              <w:rPr>
                <w:rFonts w:cs="Arial"/>
                <w:b/>
              </w:rPr>
            </w:pPr>
            <w:r w:rsidRPr="005E6093">
              <w:rPr>
                <w:rFonts w:cs="Arial"/>
                <w:b/>
              </w:rPr>
              <w:t>Project Outline</w:t>
            </w:r>
          </w:p>
        </w:tc>
        <w:tc>
          <w:tcPr>
            <w:tcW w:w="7513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  <w:tr w:rsidR="005E6093" w:rsidRPr="009B3082" w:rsidTr="005E6093">
        <w:tc>
          <w:tcPr>
            <w:tcW w:w="2410" w:type="dxa"/>
            <w:vAlign w:val="center"/>
          </w:tcPr>
          <w:p w:rsidR="005E6093" w:rsidRPr="005E6093" w:rsidRDefault="005E6093" w:rsidP="005E6093">
            <w:pPr>
              <w:jc w:val="center"/>
              <w:rPr>
                <w:rFonts w:cs="Arial"/>
                <w:b/>
              </w:rPr>
            </w:pPr>
            <w:r w:rsidRPr="005E6093">
              <w:rPr>
                <w:rFonts w:cs="Arial"/>
                <w:b/>
              </w:rPr>
              <w:t>Objectives/</w:t>
            </w:r>
            <w:r>
              <w:rPr>
                <w:rFonts w:cs="Arial"/>
                <w:b/>
              </w:rPr>
              <w:br/>
            </w:r>
            <w:r w:rsidRPr="005E6093">
              <w:rPr>
                <w:rFonts w:cs="Arial"/>
                <w:b/>
              </w:rPr>
              <w:t>Deliverables</w:t>
            </w:r>
          </w:p>
        </w:tc>
        <w:tc>
          <w:tcPr>
            <w:tcW w:w="7513" w:type="dxa"/>
          </w:tcPr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</w:p>
        </w:tc>
      </w:tr>
    </w:tbl>
    <w:p w:rsidR="005E6093" w:rsidRPr="009B3082" w:rsidRDefault="005E6093" w:rsidP="005E6093">
      <w:pPr>
        <w:spacing w:line="120" w:lineRule="exact"/>
        <w:contextualSpacing/>
        <w:rPr>
          <w:rFonts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E6093" w:rsidRPr="009B3082" w:rsidTr="005E6093">
        <w:trPr>
          <w:trHeight w:val="245"/>
        </w:trPr>
        <w:tc>
          <w:tcPr>
            <w:tcW w:w="9923" w:type="dxa"/>
            <w:shd w:val="clear" w:color="auto" w:fill="F2F2F2" w:themeFill="background1" w:themeFillShade="F2"/>
          </w:tcPr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Section 4: Approval at UNNC</w:t>
            </w:r>
          </w:p>
        </w:tc>
      </w:tr>
      <w:tr w:rsidR="005E6093" w:rsidRPr="009B3082" w:rsidTr="005E6093">
        <w:trPr>
          <w:trHeight w:val="245"/>
        </w:trPr>
        <w:tc>
          <w:tcPr>
            <w:tcW w:w="9923" w:type="dxa"/>
            <w:shd w:val="clear" w:color="auto" w:fill="auto"/>
          </w:tcPr>
          <w:p w:rsidR="005E6093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Host (UNNC) Dean of Faculty</w:t>
            </w: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</w:p>
          <w:p w:rsidR="005E6093" w:rsidRDefault="005E6093" w:rsidP="00843DE7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9800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>Approve (and confirm all associated costs will be met)</w:t>
            </w: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719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 xml:space="preserve">Decline </w:t>
            </w: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</w:rPr>
              <w:t>Signature:</w:t>
            </w:r>
            <w:r w:rsidRPr="009B3082">
              <w:rPr>
                <w:rFonts w:cs="Arial"/>
              </w:rPr>
              <w:tab/>
              <w:t xml:space="preserve">                                                              Date:</w:t>
            </w:r>
          </w:p>
        </w:tc>
      </w:tr>
      <w:tr w:rsidR="005E6093" w:rsidRPr="009B3082" w:rsidTr="005E6093">
        <w:trPr>
          <w:trHeight w:val="245"/>
        </w:trPr>
        <w:tc>
          <w:tcPr>
            <w:tcW w:w="9923" w:type="dxa"/>
            <w:shd w:val="clear" w:color="auto" w:fill="auto"/>
          </w:tcPr>
          <w:p w:rsidR="005E6093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lastRenderedPageBreak/>
              <w:t>Host (UNNC) Director of HR</w:t>
            </w: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</w:p>
          <w:p w:rsidR="005E6093" w:rsidRDefault="005E6093" w:rsidP="00843DE7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095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>Approve (and confirm all associated costs will be met)</w:t>
            </w: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60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 xml:space="preserve">Decline </w:t>
            </w: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  <w:r w:rsidRPr="009B3082">
              <w:rPr>
                <w:rFonts w:cs="Arial"/>
              </w:rPr>
              <w:t>Signature:</w:t>
            </w:r>
            <w:r w:rsidRPr="009B3082">
              <w:rPr>
                <w:rFonts w:cs="Arial"/>
              </w:rPr>
              <w:tab/>
              <w:t xml:space="preserve">                                                              Date:</w:t>
            </w:r>
          </w:p>
        </w:tc>
      </w:tr>
      <w:tr w:rsidR="005E6093" w:rsidRPr="009B3082" w:rsidTr="005E6093">
        <w:trPr>
          <w:trHeight w:val="245"/>
        </w:trPr>
        <w:tc>
          <w:tcPr>
            <w:tcW w:w="9923" w:type="dxa"/>
            <w:shd w:val="clear" w:color="auto" w:fill="F2F2F2" w:themeFill="background1" w:themeFillShade="F2"/>
          </w:tcPr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Section 5: Approval at UNUK</w:t>
            </w:r>
          </w:p>
        </w:tc>
      </w:tr>
      <w:tr w:rsidR="005E6093" w:rsidRPr="009B3082" w:rsidTr="005E6093">
        <w:trPr>
          <w:trHeight w:val="1059"/>
        </w:trPr>
        <w:tc>
          <w:tcPr>
            <w:tcW w:w="9923" w:type="dxa"/>
          </w:tcPr>
          <w:p w:rsidR="005E6093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Home (UNUK) Head of School or FPVC</w:t>
            </w: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</w:p>
          <w:p w:rsidR="005E6093" w:rsidRDefault="005E6093" w:rsidP="00843DE7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1400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 xml:space="preserve">Approve </w:t>
            </w: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9354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 xml:space="preserve">Decline </w:t>
            </w:r>
            <w:r w:rsidRPr="009B3082">
              <w:rPr>
                <w:rFonts w:cs="Arial"/>
              </w:rPr>
              <w:t xml:space="preserve">  </w:t>
            </w:r>
            <w:r w:rsidRPr="009B3082">
              <w:rPr>
                <w:rFonts w:cs="Arial"/>
                <w:bCs/>
              </w:rPr>
              <w:t xml:space="preserve">  </w:t>
            </w: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tabs>
                <w:tab w:val="center" w:pos="4738"/>
              </w:tabs>
              <w:rPr>
                <w:rFonts w:cs="Arial"/>
                <w:b/>
              </w:rPr>
            </w:pPr>
            <w:r w:rsidRPr="009B3082">
              <w:rPr>
                <w:rFonts w:cs="Arial"/>
              </w:rPr>
              <w:t>Signature:</w:t>
            </w:r>
            <w:r w:rsidRPr="009B3082">
              <w:rPr>
                <w:rFonts w:cs="Arial"/>
              </w:rPr>
              <w:tab/>
              <w:t>Date:</w:t>
            </w:r>
          </w:p>
        </w:tc>
      </w:tr>
      <w:tr w:rsidR="005E6093" w:rsidRPr="009B3082" w:rsidTr="005E6093">
        <w:trPr>
          <w:trHeight w:val="1122"/>
        </w:trPr>
        <w:tc>
          <w:tcPr>
            <w:tcW w:w="9923" w:type="dxa"/>
          </w:tcPr>
          <w:p w:rsidR="005E6093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Trusted Research</w:t>
            </w: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</w:p>
          <w:p w:rsidR="005E6093" w:rsidRDefault="005E6093" w:rsidP="00843DE7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7527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>Approve</w:t>
            </w:r>
          </w:p>
          <w:p w:rsidR="005E6093" w:rsidRPr="009B3082" w:rsidRDefault="005E6093" w:rsidP="00843DE7">
            <w:pPr>
              <w:rPr>
                <w:rFonts w:cs="Arial"/>
                <w:bCs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73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0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Pr="009B3082">
              <w:rPr>
                <w:rFonts w:cs="Arial"/>
                <w:bCs/>
              </w:rPr>
              <w:t xml:space="preserve">Decline </w:t>
            </w:r>
            <w:r w:rsidRPr="009B3082">
              <w:rPr>
                <w:rFonts w:cs="Arial"/>
              </w:rPr>
              <w:t xml:space="preserve">  </w:t>
            </w:r>
            <w:r w:rsidRPr="009B3082">
              <w:rPr>
                <w:rFonts w:cs="Arial"/>
                <w:bCs/>
              </w:rPr>
              <w:t xml:space="preserve">  </w:t>
            </w: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</w:rPr>
              <w:t>Signature:</w:t>
            </w:r>
            <w:r w:rsidRPr="009B3082">
              <w:rPr>
                <w:rFonts w:cs="Arial"/>
              </w:rPr>
              <w:tab/>
              <w:t xml:space="preserve">                                                              Date:</w:t>
            </w:r>
          </w:p>
        </w:tc>
      </w:tr>
      <w:tr w:rsidR="005E6093" w:rsidRPr="009B3082" w:rsidTr="005E6093">
        <w:trPr>
          <w:trHeight w:val="1122"/>
        </w:trPr>
        <w:tc>
          <w:tcPr>
            <w:tcW w:w="9923" w:type="dxa"/>
          </w:tcPr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  <w:b/>
              </w:rPr>
              <w:t>UNUK Finance</w:t>
            </w: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</w:rPr>
            </w:pPr>
            <w:r w:rsidRPr="009B3082">
              <w:rPr>
                <w:rFonts w:cs="Arial"/>
              </w:rPr>
              <w:t>Validated UNUK cost code:</w:t>
            </w:r>
          </w:p>
          <w:p w:rsidR="005E6093" w:rsidRPr="009B3082" w:rsidRDefault="005E6093" w:rsidP="00843DE7">
            <w:pPr>
              <w:rPr>
                <w:rFonts w:cs="Arial"/>
                <w:i/>
              </w:rPr>
            </w:pPr>
            <w:r w:rsidRPr="009B3082">
              <w:rPr>
                <w:rFonts w:cs="Arial"/>
                <w:i/>
              </w:rPr>
              <w:t>(enabling costs to be charged to the intercompany account)</w:t>
            </w:r>
          </w:p>
          <w:p w:rsidR="005E6093" w:rsidRPr="009B3082" w:rsidRDefault="005E6093" w:rsidP="00843DE7">
            <w:pPr>
              <w:rPr>
                <w:rFonts w:cs="Arial"/>
              </w:rPr>
            </w:pPr>
          </w:p>
          <w:p w:rsidR="005E6093" w:rsidRPr="009B3082" w:rsidRDefault="005E6093" w:rsidP="00843DE7">
            <w:pPr>
              <w:rPr>
                <w:rFonts w:cs="Arial"/>
                <w:b/>
              </w:rPr>
            </w:pPr>
            <w:r w:rsidRPr="009B3082">
              <w:rPr>
                <w:rFonts w:cs="Arial"/>
              </w:rPr>
              <w:t>Signature:</w:t>
            </w:r>
            <w:r w:rsidRPr="009B3082">
              <w:rPr>
                <w:rFonts w:cs="Arial"/>
              </w:rPr>
              <w:tab/>
              <w:t xml:space="preserve">                                                              Date:</w:t>
            </w:r>
          </w:p>
        </w:tc>
      </w:tr>
    </w:tbl>
    <w:p w:rsidR="005E6093" w:rsidRDefault="005E6093" w:rsidP="005E6093"/>
    <w:p w:rsidR="005E6093" w:rsidRDefault="005E6093" w:rsidP="005E6093">
      <w:r>
        <w:br w:type="page"/>
      </w:r>
    </w:p>
    <w:p w:rsidR="005E6093" w:rsidRPr="009B3082" w:rsidRDefault="005E6093" w:rsidP="005E6093">
      <w:pPr>
        <w:rPr>
          <w:rFonts w:cs="Arial"/>
          <w:b/>
        </w:rPr>
      </w:pPr>
      <w:r w:rsidRPr="009B3082">
        <w:rPr>
          <w:rFonts w:cs="Arial"/>
          <w:b/>
        </w:rPr>
        <w:lastRenderedPageBreak/>
        <w:t>Notes on completion:</w:t>
      </w:r>
    </w:p>
    <w:p w:rsidR="005E6093" w:rsidRDefault="005E6093" w:rsidP="005E6093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 w:rsidRPr="009B3082">
        <w:rPr>
          <w:rFonts w:cs="Arial"/>
        </w:rPr>
        <w:t>Applicant completes sections 1,</w:t>
      </w:r>
      <w:r>
        <w:rPr>
          <w:rFonts w:cs="Arial"/>
        </w:rPr>
        <w:t xml:space="preserve"> </w:t>
      </w:r>
      <w:r w:rsidRPr="009B3082">
        <w:rPr>
          <w:rFonts w:cs="Arial"/>
        </w:rPr>
        <w:t>2 and 3</w:t>
      </w:r>
    </w:p>
    <w:p w:rsidR="005E6093" w:rsidRPr="009B3082" w:rsidRDefault="005E6093" w:rsidP="005E6093">
      <w:pPr>
        <w:pStyle w:val="ListParagraph"/>
        <w:numPr>
          <w:ilvl w:val="1"/>
          <w:numId w:val="38"/>
        </w:numPr>
        <w:spacing w:after="160" w:line="259" w:lineRule="auto"/>
        <w:ind w:left="786"/>
        <w:rPr>
          <w:rFonts w:cs="Arial"/>
        </w:rPr>
      </w:pPr>
      <w:r w:rsidRPr="009B3082">
        <w:rPr>
          <w:rFonts w:cs="Arial"/>
        </w:rPr>
        <w:t>UNNC cost code to be left blank</w:t>
      </w:r>
      <w:r>
        <w:rPr>
          <w:rFonts w:cs="Arial"/>
        </w:rPr>
        <w:t>; t</w:t>
      </w:r>
      <w:r w:rsidRPr="009B3082">
        <w:rPr>
          <w:rFonts w:cs="Arial"/>
        </w:rPr>
        <w:t>his will be confirmed by UNNC during the approval process</w:t>
      </w:r>
    </w:p>
    <w:p w:rsidR="005E6093" w:rsidRDefault="005E6093" w:rsidP="005E6093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 w:rsidRPr="009B3082">
        <w:rPr>
          <w:rFonts w:cs="Arial"/>
        </w:rPr>
        <w:t>Applicant seeks approval of the Dean of Faculty at UNNC</w:t>
      </w:r>
    </w:p>
    <w:p w:rsidR="005E6093" w:rsidRDefault="005E6093" w:rsidP="005E6093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>
        <w:rPr>
          <w:rFonts w:cs="Arial"/>
        </w:rPr>
        <w:t xml:space="preserve">Applicant sends the form to HR UNUK </w:t>
      </w:r>
      <w:r w:rsidRPr="009B3082">
        <w:rPr>
          <w:rFonts w:cs="Arial"/>
        </w:rPr>
        <w:t>(</w:t>
      </w:r>
      <w:r>
        <w:rPr>
          <w:rFonts w:cs="Arial"/>
        </w:rPr>
        <w:t xml:space="preserve">email: </w:t>
      </w:r>
      <w:hyperlink r:id="rId8" w:history="1">
        <w:r w:rsidRPr="009B3082">
          <w:rPr>
            <w:rStyle w:val="Hyperlink"/>
            <w:rFonts w:cs="Arial"/>
          </w:rPr>
          <w:t>Jamie.Tennant@nottingham.ac.uk</w:t>
        </w:r>
      </w:hyperlink>
      <w:r w:rsidRPr="009B3082">
        <w:rPr>
          <w:rFonts w:cs="Arial"/>
        </w:rPr>
        <w:t>)</w:t>
      </w:r>
    </w:p>
    <w:p w:rsidR="005E6093" w:rsidRDefault="005E6093" w:rsidP="005E6093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>
        <w:rPr>
          <w:rFonts w:cs="Arial"/>
        </w:rPr>
        <w:t>HR UNUK verify employment information and seeks the approval of HR Director UNNC</w:t>
      </w:r>
    </w:p>
    <w:p w:rsidR="005E6093" w:rsidRDefault="005E6093" w:rsidP="005E6093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>
        <w:rPr>
          <w:rFonts w:cs="Arial"/>
        </w:rPr>
        <w:t>HR UNNC provide appropriate UNNC cost code</w:t>
      </w:r>
    </w:p>
    <w:p w:rsidR="005E6093" w:rsidRPr="009B3082" w:rsidRDefault="005E6093" w:rsidP="005E6093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>
        <w:rPr>
          <w:rFonts w:cs="Arial"/>
        </w:rPr>
        <w:t>HR UNUK seeks approval of FPVC/Head of School, Tr</w:t>
      </w:r>
      <w:r>
        <w:rPr>
          <w:rFonts w:cs="Arial"/>
        </w:rPr>
        <w:t>usted Research and Finance UNUK</w:t>
      </w:r>
    </w:p>
    <w:p w:rsidR="00C3661A" w:rsidRDefault="005E6093" w:rsidP="00C3661A">
      <w:pPr>
        <w:pStyle w:val="ListParagraph"/>
        <w:numPr>
          <w:ilvl w:val="0"/>
          <w:numId w:val="38"/>
        </w:numPr>
        <w:spacing w:after="160" w:line="259" w:lineRule="auto"/>
        <w:ind w:left="426" w:hanging="426"/>
        <w:rPr>
          <w:rFonts w:cs="Arial"/>
        </w:rPr>
      </w:pPr>
      <w:r>
        <w:rPr>
          <w:rFonts w:cs="Arial"/>
        </w:rPr>
        <w:t xml:space="preserve">HR UNUK issue Secondment Agreement to applicant with a </w:t>
      </w:r>
      <w:r w:rsidRPr="009B3082">
        <w:rPr>
          <w:rFonts w:cs="Arial"/>
        </w:rPr>
        <w:t xml:space="preserve">copy to HR UNNC </w:t>
      </w:r>
      <w:r w:rsidRPr="006562CC">
        <w:rPr>
          <w:rFonts w:cs="Arial"/>
        </w:rPr>
        <w:t>(</w:t>
      </w:r>
      <w:r>
        <w:rPr>
          <w:rFonts w:cs="Arial"/>
        </w:rPr>
        <w:t xml:space="preserve">email: </w:t>
      </w:r>
      <w:hyperlink r:id="rId9" w:history="1">
        <w:r w:rsidRPr="00054F23">
          <w:rPr>
            <w:rStyle w:val="Hyperlink"/>
            <w:rFonts w:cs="Arial"/>
          </w:rPr>
          <w:t>HR@nottingham.edu.cn</w:t>
        </w:r>
      </w:hyperlink>
      <w:r w:rsidRPr="006562CC">
        <w:rPr>
          <w:rFonts w:cs="Arial"/>
        </w:rPr>
        <w:t xml:space="preserve">) for </w:t>
      </w:r>
      <w:r w:rsidRPr="009B3082">
        <w:rPr>
          <w:rFonts w:cs="Arial"/>
        </w:rPr>
        <w:t>information.</w:t>
      </w:r>
    </w:p>
    <w:p w:rsidR="005E6093" w:rsidRPr="005E6093" w:rsidRDefault="005E6093" w:rsidP="005E6093">
      <w:pPr>
        <w:spacing w:after="160" w:line="259" w:lineRule="auto"/>
        <w:rPr>
          <w:rFonts w:cs="Arial"/>
        </w:rPr>
      </w:pPr>
    </w:p>
    <w:sectPr w:rsidR="005E6093" w:rsidRPr="005E6093" w:rsidSect="00DA3FC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8C" w:rsidRDefault="00174F8C" w:rsidP="00BE1E91">
      <w:r>
        <w:separator/>
      </w:r>
    </w:p>
    <w:p w:rsidR="00174F8C" w:rsidRDefault="00174F8C"/>
  </w:endnote>
  <w:endnote w:type="continuationSeparator" w:id="0">
    <w:p w:rsidR="00174F8C" w:rsidRDefault="00174F8C" w:rsidP="00BE1E91">
      <w:r>
        <w:continuationSeparator/>
      </w:r>
    </w:p>
    <w:p w:rsidR="00174F8C" w:rsidRDefault="00174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8C" w:rsidRDefault="00174F8C" w:rsidP="00BE1E91">
      <w:r>
        <w:separator/>
      </w:r>
    </w:p>
    <w:p w:rsidR="00174F8C" w:rsidRDefault="00174F8C"/>
  </w:footnote>
  <w:footnote w:type="continuationSeparator" w:id="0">
    <w:p w:rsidR="00174F8C" w:rsidRDefault="00174F8C" w:rsidP="00BE1E91">
      <w:r>
        <w:continuationSeparator/>
      </w:r>
    </w:p>
    <w:p w:rsidR="00174F8C" w:rsidRDefault="00174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DA3FC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1D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01C4F3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034677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="Trebuchet MS" w:hAnsi="Trebuchet MS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5D6F92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94C45"/>
    <w:multiLevelType w:val="hybridMultilevel"/>
    <w:tmpl w:val="9344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105DA"/>
    <w:multiLevelType w:val="hybridMultilevel"/>
    <w:tmpl w:val="609C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59FD"/>
    <w:multiLevelType w:val="multilevel"/>
    <w:tmpl w:val="1EE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55A6D"/>
    <w:multiLevelType w:val="multilevel"/>
    <w:tmpl w:val="BD8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9912DC"/>
    <w:multiLevelType w:val="hybridMultilevel"/>
    <w:tmpl w:val="6ADC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401AA"/>
    <w:multiLevelType w:val="hybridMultilevel"/>
    <w:tmpl w:val="0A1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41166"/>
    <w:multiLevelType w:val="hybridMultilevel"/>
    <w:tmpl w:val="4CBE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E734F"/>
    <w:multiLevelType w:val="hybridMultilevel"/>
    <w:tmpl w:val="FF807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74DFC"/>
    <w:multiLevelType w:val="hybridMultilevel"/>
    <w:tmpl w:val="12CC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D3ECF"/>
    <w:multiLevelType w:val="hybridMultilevel"/>
    <w:tmpl w:val="9312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0D85"/>
    <w:multiLevelType w:val="hybridMultilevel"/>
    <w:tmpl w:val="22D478A0"/>
    <w:lvl w:ilvl="0" w:tplc="3E68981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85FFA"/>
    <w:multiLevelType w:val="hybridMultilevel"/>
    <w:tmpl w:val="9BAC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03FB"/>
    <w:multiLevelType w:val="hybridMultilevel"/>
    <w:tmpl w:val="C10E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7"/>
  </w:num>
  <w:num w:numId="4">
    <w:abstractNumId w:val="31"/>
  </w:num>
  <w:num w:numId="5">
    <w:abstractNumId w:val="13"/>
  </w:num>
  <w:num w:numId="6">
    <w:abstractNumId w:val="15"/>
  </w:num>
  <w:num w:numId="7">
    <w:abstractNumId w:val="26"/>
  </w:num>
  <w:num w:numId="8">
    <w:abstractNumId w:val="36"/>
  </w:num>
  <w:num w:numId="9">
    <w:abstractNumId w:val="18"/>
  </w:num>
  <w:num w:numId="10">
    <w:abstractNumId w:val="34"/>
  </w:num>
  <w:num w:numId="11">
    <w:abstractNumId w:val="14"/>
  </w:num>
  <w:num w:numId="12">
    <w:abstractNumId w:val="29"/>
  </w:num>
  <w:num w:numId="13">
    <w:abstractNumId w:val="22"/>
  </w:num>
  <w:num w:numId="14">
    <w:abstractNumId w:val="20"/>
  </w:num>
  <w:num w:numId="15">
    <w:abstractNumId w:val="3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  <w:num w:numId="28">
    <w:abstractNumId w:val="16"/>
  </w:num>
  <w:num w:numId="29">
    <w:abstractNumId w:val="25"/>
  </w:num>
  <w:num w:numId="30">
    <w:abstractNumId w:val="32"/>
  </w:num>
  <w:num w:numId="31">
    <w:abstractNumId w:val="17"/>
  </w:num>
  <w:num w:numId="32">
    <w:abstractNumId w:val="28"/>
  </w:num>
  <w:num w:numId="33">
    <w:abstractNumId w:val="10"/>
  </w:num>
  <w:num w:numId="34">
    <w:abstractNumId w:val="33"/>
  </w:num>
  <w:num w:numId="35">
    <w:abstractNumId w:val="21"/>
  </w:num>
  <w:num w:numId="36">
    <w:abstractNumId w:val="24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5"/>
    <w:rsid w:val="00026CBC"/>
    <w:rsid w:val="00030BF3"/>
    <w:rsid w:val="000453BE"/>
    <w:rsid w:val="00045D5E"/>
    <w:rsid w:val="000B2017"/>
    <w:rsid w:val="000D3411"/>
    <w:rsid w:val="00103D62"/>
    <w:rsid w:val="00126A34"/>
    <w:rsid w:val="00174F8C"/>
    <w:rsid w:val="001927BC"/>
    <w:rsid w:val="001B1DAD"/>
    <w:rsid w:val="001D03FA"/>
    <w:rsid w:val="001D1876"/>
    <w:rsid w:val="002043AB"/>
    <w:rsid w:val="002159BA"/>
    <w:rsid w:val="002214C4"/>
    <w:rsid w:val="00232C24"/>
    <w:rsid w:val="002B22DB"/>
    <w:rsid w:val="002B278C"/>
    <w:rsid w:val="0032216F"/>
    <w:rsid w:val="00363A73"/>
    <w:rsid w:val="00365CEB"/>
    <w:rsid w:val="003C7864"/>
    <w:rsid w:val="00453E15"/>
    <w:rsid w:val="00463497"/>
    <w:rsid w:val="004B0621"/>
    <w:rsid w:val="004B274B"/>
    <w:rsid w:val="004E02E3"/>
    <w:rsid w:val="005549D5"/>
    <w:rsid w:val="00570DE2"/>
    <w:rsid w:val="005E6093"/>
    <w:rsid w:val="005F29F6"/>
    <w:rsid w:val="006220A9"/>
    <w:rsid w:val="00650DBA"/>
    <w:rsid w:val="00673431"/>
    <w:rsid w:val="00676542"/>
    <w:rsid w:val="006A7942"/>
    <w:rsid w:val="006B0CB6"/>
    <w:rsid w:val="006E0425"/>
    <w:rsid w:val="006E1F12"/>
    <w:rsid w:val="006F5958"/>
    <w:rsid w:val="006F6963"/>
    <w:rsid w:val="00711C14"/>
    <w:rsid w:val="0072165D"/>
    <w:rsid w:val="0073453E"/>
    <w:rsid w:val="007706C2"/>
    <w:rsid w:val="00780580"/>
    <w:rsid w:val="007B4160"/>
    <w:rsid w:val="007C27AF"/>
    <w:rsid w:val="008737D0"/>
    <w:rsid w:val="00891BDE"/>
    <w:rsid w:val="008B3198"/>
    <w:rsid w:val="008C5DAB"/>
    <w:rsid w:val="008F70EA"/>
    <w:rsid w:val="009548E3"/>
    <w:rsid w:val="0097388F"/>
    <w:rsid w:val="00975D31"/>
    <w:rsid w:val="00995962"/>
    <w:rsid w:val="009E049C"/>
    <w:rsid w:val="00A161CA"/>
    <w:rsid w:val="00A27C8F"/>
    <w:rsid w:val="00A45C8D"/>
    <w:rsid w:val="00A536F8"/>
    <w:rsid w:val="00A659E9"/>
    <w:rsid w:val="00A81C4A"/>
    <w:rsid w:val="00A82D6E"/>
    <w:rsid w:val="00A94197"/>
    <w:rsid w:val="00B31A42"/>
    <w:rsid w:val="00B9665C"/>
    <w:rsid w:val="00BB4BF6"/>
    <w:rsid w:val="00BD7470"/>
    <w:rsid w:val="00BE1E91"/>
    <w:rsid w:val="00BF5085"/>
    <w:rsid w:val="00C3661A"/>
    <w:rsid w:val="00CC3364"/>
    <w:rsid w:val="00CD6CE9"/>
    <w:rsid w:val="00D12B71"/>
    <w:rsid w:val="00D9219F"/>
    <w:rsid w:val="00DA3FC5"/>
    <w:rsid w:val="00DB40D1"/>
    <w:rsid w:val="00DC01F1"/>
    <w:rsid w:val="00DD5C57"/>
    <w:rsid w:val="00E01553"/>
    <w:rsid w:val="00E11B84"/>
    <w:rsid w:val="00E246FE"/>
    <w:rsid w:val="00E83E9C"/>
    <w:rsid w:val="00EB6D38"/>
    <w:rsid w:val="00EC3EF0"/>
    <w:rsid w:val="00ED2F26"/>
    <w:rsid w:val="00F35EF9"/>
    <w:rsid w:val="00F44EB7"/>
    <w:rsid w:val="00F65ABC"/>
    <w:rsid w:val="00F85725"/>
    <w:rsid w:val="00FB3F55"/>
    <w:rsid w:val="00FD3386"/>
    <w:rsid w:val="00FD4982"/>
    <w:rsid w:val="00FD6AFA"/>
    <w:rsid w:val="00FE08F7"/>
    <w:rsid w:val="00FF2A57"/>
    <w:rsid w:val="00FF3ED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10401"/>
  <w14:defaultImageDpi w14:val="300"/>
  <w15:docId w15:val="{6E5F632C-F8C8-4E9B-95C7-1B8CC05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  <w:spacing w:line="240" w:lineRule="auto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A3FC5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Tennant@nottingham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nottingham.edu.cn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s%20and%20Instructions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DFD53-D8FF-4A6B-8FBA-951EF7D9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</cp:lastModifiedBy>
  <cp:revision>2</cp:revision>
  <cp:lastPrinted>2017-02-28T14:21:00Z</cp:lastPrinted>
  <dcterms:created xsi:type="dcterms:W3CDTF">2022-10-12T15:21:00Z</dcterms:created>
  <dcterms:modified xsi:type="dcterms:W3CDTF">2022-10-12T15:21:00Z</dcterms:modified>
</cp:coreProperties>
</file>