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E9" w:rsidRPr="00F36B63" w:rsidRDefault="00EA0D68" w:rsidP="00F36B63">
      <w:pPr>
        <w:pStyle w:val="NoSpacing"/>
        <w:jc w:val="right"/>
        <w:rPr>
          <w:rFonts w:cs="Arial"/>
          <w:b/>
          <w:szCs w:val="22"/>
        </w:rPr>
      </w:pPr>
      <w:bookmarkStart w:id="0" w:name="_GoBack"/>
      <w:bookmarkEnd w:id="0"/>
      <w:r w:rsidRPr="00F36B63">
        <w:rPr>
          <w:rFonts w:cs="Arial"/>
          <w:b/>
          <w:szCs w:val="22"/>
        </w:rPr>
        <w:t xml:space="preserve">Staff </w:t>
      </w:r>
      <w:r w:rsidR="00F36B63" w:rsidRPr="00F36B63">
        <w:rPr>
          <w:rFonts w:cs="Arial"/>
          <w:b/>
          <w:szCs w:val="22"/>
        </w:rPr>
        <w:t xml:space="preserve">and Student </w:t>
      </w:r>
      <w:r w:rsidRPr="00F36B63">
        <w:rPr>
          <w:rFonts w:cs="Arial"/>
          <w:b/>
          <w:szCs w:val="22"/>
        </w:rPr>
        <w:t xml:space="preserve">Personal </w:t>
      </w:r>
      <w:r w:rsidR="00F36B63" w:rsidRPr="00F36B63">
        <w:rPr>
          <w:rFonts w:cs="Arial"/>
          <w:b/>
          <w:szCs w:val="22"/>
        </w:rPr>
        <w:br/>
      </w:r>
      <w:r w:rsidRPr="00F36B63">
        <w:rPr>
          <w:rFonts w:cs="Arial"/>
          <w:b/>
          <w:szCs w:val="22"/>
        </w:rPr>
        <w:t>Relationships Declaration Form</w:t>
      </w:r>
    </w:p>
    <w:p w:rsidR="00EA0D68" w:rsidRPr="00F36B63" w:rsidRDefault="00EA0D68" w:rsidP="00F36B63">
      <w:pPr>
        <w:pStyle w:val="NoSpacing"/>
        <w:jc w:val="right"/>
        <w:rPr>
          <w:rFonts w:cs="Arial"/>
          <w:b/>
          <w:szCs w:val="22"/>
        </w:rPr>
      </w:pPr>
    </w:p>
    <w:p w:rsidR="00ED2F26" w:rsidRPr="00F36B63" w:rsidRDefault="00EA0D68" w:rsidP="00F36B63">
      <w:pPr>
        <w:pStyle w:val="NoSpacing"/>
        <w:jc w:val="right"/>
        <w:rPr>
          <w:rFonts w:cs="Arial"/>
          <w:b/>
          <w:szCs w:val="22"/>
        </w:rPr>
      </w:pPr>
      <w:r w:rsidRPr="00F36B63">
        <w:rPr>
          <w:rFonts w:cs="Arial"/>
          <w:b/>
          <w:szCs w:val="22"/>
        </w:rPr>
        <w:t>Created: January 2021</w:t>
      </w:r>
    </w:p>
    <w:p w:rsidR="00ED2F26" w:rsidRPr="00F36B63" w:rsidRDefault="00ED2F26" w:rsidP="00F36B63">
      <w:pPr>
        <w:pStyle w:val="NoSpacing"/>
        <w:jc w:val="right"/>
        <w:rPr>
          <w:rFonts w:cs="Arial"/>
          <w:szCs w:val="22"/>
        </w:rPr>
      </w:pPr>
    </w:p>
    <w:p w:rsidR="008F70EA" w:rsidRPr="00F36B63" w:rsidRDefault="008F70EA" w:rsidP="00F36B63">
      <w:pPr>
        <w:pStyle w:val="NoSpacing"/>
        <w:pBdr>
          <w:bottom w:val="single" w:sz="6" w:space="1" w:color="auto"/>
        </w:pBdr>
        <w:rPr>
          <w:rFonts w:cs="Arial"/>
          <w:szCs w:val="22"/>
        </w:rPr>
      </w:pPr>
    </w:p>
    <w:p w:rsidR="00F36B63" w:rsidRPr="00F36B63" w:rsidRDefault="00F36B63" w:rsidP="00F36B63">
      <w:pPr>
        <w:pStyle w:val="NoSpacing"/>
        <w:rPr>
          <w:rFonts w:cs="Arial"/>
          <w:szCs w:val="22"/>
        </w:rPr>
      </w:pPr>
    </w:p>
    <w:p w:rsidR="00F36B63" w:rsidRPr="00F36B63" w:rsidRDefault="00F36B63" w:rsidP="00F36B63">
      <w:pPr>
        <w:spacing w:line="240" w:lineRule="auto"/>
        <w:rPr>
          <w:rFonts w:cs="Arial"/>
          <w:szCs w:val="22"/>
        </w:rPr>
      </w:pPr>
      <w:r w:rsidRPr="00F36B63">
        <w:rPr>
          <w:rFonts w:cs="Arial"/>
          <w:szCs w:val="22"/>
        </w:rPr>
        <w:t xml:space="preserve">If you are in a personal relationship, as defined in the </w:t>
      </w:r>
      <w:hyperlink r:id="rId8" w:history="1">
        <w:r w:rsidRPr="00F36B63">
          <w:rPr>
            <w:rStyle w:val="Hyperlink"/>
            <w:rFonts w:cs="Arial"/>
            <w:szCs w:val="22"/>
          </w:rPr>
          <w:t>policy</w:t>
        </w:r>
      </w:hyperlink>
      <w:r w:rsidRPr="00F36B63">
        <w:rPr>
          <w:rFonts w:cs="Arial"/>
          <w:szCs w:val="22"/>
        </w:rPr>
        <w:t>, please complete th</w:t>
      </w:r>
      <w:r>
        <w:rPr>
          <w:rFonts w:cs="Arial"/>
          <w:szCs w:val="22"/>
        </w:rPr>
        <w:t>is</w:t>
      </w:r>
      <w:r w:rsidRPr="00F36B63">
        <w:rPr>
          <w:rFonts w:cs="Arial"/>
          <w:szCs w:val="22"/>
        </w:rPr>
        <w:t xml:space="preserve"> form together</w:t>
      </w:r>
      <w:r>
        <w:rPr>
          <w:rFonts w:cs="Arial"/>
          <w:szCs w:val="22"/>
        </w:rPr>
        <w:t xml:space="preserve"> and share with your </w:t>
      </w:r>
      <w:r w:rsidRPr="00F36B63">
        <w:rPr>
          <w:rFonts w:cs="Arial"/>
          <w:szCs w:val="22"/>
        </w:rPr>
        <w:t>l</w:t>
      </w:r>
      <w:r>
        <w:rPr>
          <w:rFonts w:cs="Arial"/>
          <w:szCs w:val="22"/>
        </w:rPr>
        <w:t>ine manager for final sign off.</w:t>
      </w:r>
    </w:p>
    <w:p w:rsidR="00F36B63" w:rsidRPr="00F36B63" w:rsidRDefault="00F36B63" w:rsidP="00F36B63">
      <w:pPr>
        <w:spacing w:line="240" w:lineRule="auto"/>
        <w:rPr>
          <w:rFonts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6951"/>
      </w:tblGrid>
      <w:tr w:rsidR="00F36B63" w:rsidRPr="00F36B63" w:rsidTr="00F36B63">
        <w:tc>
          <w:tcPr>
            <w:tcW w:w="9622" w:type="dxa"/>
            <w:gridSpan w:val="2"/>
            <w:shd w:val="clear" w:color="auto" w:fill="00B0F0"/>
          </w:tcPr>
          <w:p w:rsidR="00F36B63" w:rsidRDefault="00F36B63" w:rsidP="00F36B63">
            <w:pPr>
              <w:spacing w:line="240" w:lineRule="auto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F36B63">
              <w:rPr>
                <w:rFonts w:cs="Arial"/>
                <w:b/>
                <w:bCs/>
                <w:color w:val="FFFFFF" w:themeColor="background1"/>
                <w:szCs w:val="22"/>
              </w:rPr>
              <w:t>Staff Member</w:t>
            </w:r>
            <w:r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Details</w:t>
            </w:r>
          </w:p>
          <w:p w:rsidR="0030300B" w:rsidRPr="00F36B63" w:rsidRDefault="0030300B" w:rsidP="00F36B63">
            <w:pPr>
              <w:spacing w:line="240" w:lineRule="auto"/>
              <w:rPr>
                <w:rFonts w:cs="Arial"/>
                <w:b/>
                <w:bCs/>
                <w:color w:val="FFFFFF" w:themeColor="background1"/>
                <w:szCs w:val="22"/>
              </w:rPr>
            </w:pPr>
          </w:p>
        </w:tc>
      </w:tr>
      <w:tr w:rsidR="00F36B63" w:rsidRPr="00F36B63" w:rsidTr="00F36B63">
        <w:tc>
          <w:tcPr>
            <w:tcW w:w="267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  <w:r w:rsidRPr="00F36B63">
              <w:rPr>
                <w:rFonts w:cs="Arial"/>
                <w:b/>
                <w:szCs w:val="22"/>
              </w:rPr>
              <w:t>Name</w:t>
            </w:r>
          </w:p>
        </w:tc>
        <w:tc>
          <w:tcPr>
            <w:tcW w:w="695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F36B63" w:rsidRPr="00F36B63" w:rsidTr="00F36B63">
        <w:tc>
          <w:tcPr>
            <w:tcW w:w="267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  <w:r w:rsidRPr="00F36B63">
              <w:rPr>
                <w:rFonts w:cs="Arial"/>
                <w:b/>
                <w:szCs w:val="22"/>
              </w:rPr>
              <w:t>Job Title</w:t>
            </w:r>
          </w:p>
        </w:tc>
        <w:tc>
          <w:tcPr>
            <w:tcW w:w="695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F36B63" w:rsidRPr="00F36B63" w:rsidTr="00F36B63">
        <w:tc>
          <w:tcPr>
            <w:tcW w:w="267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  <w:r w:rsidRPr="00F36B63">
              <w:rPr>
                <w:rFonts w:cs="Arial"/>
                <w:b/>
                <w:szCs w:val="22"/>
              </w:rPr>
              <w:t xml:space="preserve">School/Department </w:t>
            </w:r>
          </w:p>
        </w:tc>
        <w:tc>
          <w:tcPr>
            <w:tcW w:w="695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F36B63" w:rsidRPr="00F36B63" w:rsidTr="00F36B63">
        <w:tc>
          <w:tcPr>
            <w:tcW w:w="267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F36B63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95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F36B63" w:rsidRPr="00F36B63" w:rsidTr="00F36B63">
        <w:tc>
          <w:tcPr>
            <w:tcW w:w="9622" w:type="dxa"/>
            <w:gridSpan w:val="2"/>
            <w:shd w:val="clear" w:color="auto" w:fill="00B0F0"/>
          </w:tcPr>
          <w:p w:rsidR="00F36B63" w:rsidRDefault="00F36B63" w:rsidP="00F36B63">
            <w:pPr>
              <w:spacing w:line="240" w:lineRule="auto"/>
              <w:rPr>
                <w:rFonts w:cs="Arial"/>
                <w:b/>
                <w:color w:val="FFFFFF" w:themeColor="background1"/>
                <w:szCs w:val="22"/>
              </w:rPr>
            </w:pPr>
            <w:r w:rsidRPr="00F36B63">
              <w:rPr>
                <w:rFonts w:cs="Arial"/>
                <w:b/>
                <w:color w:val="FFFFFF" w:themeColor="background1"/>
                <w:szCs w:val="22"/>
              </w:rPr>
              <w:t xml:space="preserve">Student </w:t>
            </w:r>
            <w:r>
              <w:rPr>
                <w:rFonts w:cs="Arial"/>
                <w:b/>
                <w:color w:val="FFFFFF" w:themeColor="background1"/>
                <w:szCs w:val="22"/>
              </w:rPr>
              <w:t>Details</w:t>
            </w:r>
          </w:p>
          <w:p w:rsidR="0030300B" w:rsidRPr="00F36B63" w:rsidRDefault="0030300B" w:rsidP="00F36B63">
            <w:pPr>
              <w:spacing w:line="240" w:lineRule="auto"/>
              <w:rPr>
                <w:rFonts w:cs="Arial"/>
                <w:b/>
                <w:color w:val="FFFFFF" w:themeColor="background1"/>
                <w:szCs w:val="22"/>
              </w:rPr>
            </w:pPr>
          </w:p>
        </w:tc>
      </w:tr>
      <w:tr w:rsidR="00F36B63" w:rsidRPr="00F36B63" w:rsidTr="00F36B63">
        <w:tc>
          <w:tcPr>
            <w:tcW w:w="267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  <w:r w:rsidRPr="00F36B63">
              <w:rPr>
                <w:rFonts w:cs="Arial"/>
                <w:b/>
                <w:szCs w:val="22"/>
              </w:rPr>
              <w:t>Name</w:t>
            </w:r>
          </w:p>
        </w:tc>
        <w:tc>
          <w:tcPr>
            <w:tcW w:w="695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F36B63" w:rsidRPr="00F36B63" w:rsidTr="00F36B63">
        <w:tc>
          <w:tcPr>
            <w:tcW w:w="267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  <w:r w:rsidRPr="00F36B63">
              <w:rPr>
                <w:rFonts w:cs="Arial"/>
                <w:b/>
                <w:szCs w:val="22"/>
              </w:rPr>
              <w:t xml:space="preserve">Year </w:t>
            </w:r>
          </w:p>
        </w:tc>
        <w:tc>
          <w:tcPr>
            <w:tcW w:w="695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F36B63" w:rsidRPr="00F36B63" w:rsidTr="00F36B63">
        <w:tc>
          <w:tcPr>
            <w:tcW w:w="267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  <w:r w:rsidRPr="00F36B63">
              <w:rPr>
                <w:rFonts w:cs="Arial"/>
                <w:b/>
                <w:szCs w:val="22"/>
              </w:rPr>
              <w:t>Course</w:t>
            </w:r>
          </w:p>
        </w:tc>
        <w:tc>
          <w:tcPr>
            <w:tcW w:w="695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F36B63" w:rsidRPr="00F36B63" w:rsidTr="00F36B63">
        <w:tc>
          <w:tcPr>
            <w:tcW w:w="267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  <w:r w:rsidRPr="00F36B63">
              <w:rPr>
                <w:rFonts w:cs="Arial"/>
                <w:b/>
                <w:szCs w:val="22"/>
              </w:rPr>
              <w:t>School/Department</w:t>
            </w:r>
          </w:p>
        </w:tc>
        <w:tc>
          <w:tcPr>
            <w:tcW w:w="695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F36B63" w:rsidRPr="00F36B63" w:rsidTr="00F36B63">
        <w:tc>
          <w:tcPr>
            <w:tcW w:w="267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F36B63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95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F36B63" w:rsidRPr="00F36B63" w:rsidTr="00F36B63">
        <w:tc>
          <w:tcPr>
            <w:tcW w:w="9622" w:type="dxa"/>
            <w:gridSpan w:val="2"/>
            <w:shd w:val="clear" w:color="auto" w:fill="00B0F0"/>
          </w:tcPr>
          <w:p w:rsidR="00F36B63" w:rsidRDefault="00F36B63" w:rsidP="00F36B63">
            <w:pPr>
              <w:spacing w:line="240" w:lineRule="auto"/>
              <w:rPr>
                <w:rFonts w:cs="Arial"/>
                <w:b/>
                <w:color w:val="FFFFFF" w:themeColor="background1"/>
                <w:szCs w:val="22"/>
              </w:rPr>
            </w:pPr>
            <w:r w:rsidRPr="00F36B63">
              <w:rPr>
                <w:rFonts w:cs="Arial"/>
                <w:b/>
                <w:color w:val="FFFFFF" w:themeColor="background1"/>
                <w:szCs w:val="22"/>
              </w:rPr>
              <w:t>Relationship</w:t>
            </w:r>
          </w:p>
          <w:p w:rsidR="0030300B" w:rsidRPr="00F36B63" w:rsidRDefault="0030300B" w:rsidP="00F36B63">
            <w:pPr>
              <w:spacing w:line="240" w:lineRule="auto"/>
              <w:rPr>
                <w:rFonts w:cs="Arial"/>
                <w:b/>
                <w:color w:val="FFFFFF" w:themeColor="background1"/>
                <w:szCs w:val="22"/>
              </w:rPr>
            </w:pPr>
          </w:p>
        </w:tc>
      </w:tr>
      <w:tr w:rsidR="00F36B63" w:rsidRPr="00F36B63" w:rsidTr="00F36B63">
        <w:tc>
          <w:tcPr>
            <w:tcW w:w="267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  <w:r w:rsidRPr="00F36B63">
              <w:rPr>
                <w:rFonts w:cs="Arial"/>
                <w:b/>
                <w:szCs w:val="22"/>
              </w:rPr>
              <w:t xml:space="preserve">Nature of relationship </w:t>
            </w:r>
          </w:p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  <w:r w:rsidRPr="00F36B63">
              <w:rPr>
                <w:rFonts w:cs="Arial"/>
                <w:b/>
                <w:szCs w:val="22"/>
              </w:rPr>
              <w:t>(</w:t>
            </w:r>
            <w:r>
              <w:rPr>
                <w:rFonts w:cs="Arial"/>
                <w:b/>
                <w:szCs w:val="22"/>
              </w:rPr>
              <w:t>p</w:t>
            </w:r>
            <w:r w:rsidRPr="00F36B63">
              <w:rPr>
                <w:rFonts w:cs="Arial"/>
                <w:b/>
                <w:szCs w:val="22"/>
              </w:rPr>
              <w:t xml:space="preserve">ersonal or family </w:t>
            </w:r>
            <w:r>
              <w:rPr>
                <w:rFonts w:cs="Arial"/>
                <w:b/>
                <w:szCs w:val="22"/>
              </w:rPr>
              <w:t>parent/sibling etc or s</w:t>
            </w:r>
            <w:r w:rsidRPr="00F36B63">
              <w:rPr>
                <w:rFonts w:cs="Arial"/>
                <w:b/>
                <w:szCs w:val="22"/>
              </w:rPr>
              <w:t>exual)</w:t>
            </w:r>
          </w:p>
        </w:tc>
        <w:tc>
          <w:tcPr>
            <w:tcW w:w="695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F36B63" w:rsidRPr="00F36B63" w:rsidTr="00F36B63">
        <w:tc>
          <w:tcPr>
            <w:tcW w:w="267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  <w:r w:rsidRPr="00F36B63">
              <w:rPr>
                <w:rFonts w:cs="Arial"/>
                <w:b/>
                <w:szCs w:val="22"/>
              </w:rPr>
              <w:t xml:space="preserve">Potential </w:t>
            </w:r>
            <w:r>
              <w:rPr>
                <w:rFonts w:cs="Arial"/>
                <w:b/>
                <w:szCs w:val="22"/>
              </w:rPr>
              <w:t>c</w:t>
            </w:r>
            <w:r w:rsidRPr="00F36B63">
              <w:rPr>
                <w:rFonts w:cs="Arial"/>
                <w:b/>
                <w:szCs w:val="22"/>
              </w:rPr>
              <w:t>onflicts</w:t>
            </w:r>
          </w:p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  <w:r w:rsidRPr="00F36B63">
              <w:rPr>
                <w:rFonts w:cs="Arial"/>
                <w:b/>
                <w:szCs w:val="22"/>
              </w:rPr>
              <w:t>(or reasons why there is no conflict)</w:t>
            </w:r>
          </w:p>
        </w:tc>
        <w:tc>
          <w:tcPr>
            <w:tcW w:w="695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F36B63" w:rsidRPr="00F36B63" w:rsidTr="00F36B63">
        <w:tc>
          <w:tcPr>
            <w:tcW w:w="267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  <w:r w:rsidRPr="00F36B63">
              <w:rPr>
                <w:rFonts w:cs="Arial"/>
                <w:b/>
                <w:szCs w:val="22"/>
              </w:rPr>
              <w:t xml:space="preserve">Measures to remove conflict </w:t>
            </w:r>
          </w:p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695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F36B63" w:rsidRPr="00F36B63" w:rsidTr="0088746D">
        <w:tc>
          <w:tcPr>
            <w:tcW w:w="9622" w:type="dxa"/>
            <w:gridSpan w:val="2"/>
            <w:shd w:val="clear" w:color="auto" w:fill="00B0F0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F36B63" w:rsidRPr="00F36B63" w:rsidTr="00F36B63">
        <w:tc>
          <w:tcPr>
            <w:tcW w:w="267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  <w:r w:rsidRPr="00F36B63">
              <w:rPr>
                <w:rFonts w:cs="Arial"/>
                <w:b/>
                <w:szCs w:val="22"/>
              </w:rPr>
              <w:t>Signed by staff member</w:t>
            </w:r>
          </w:p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695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F36B63" w:rsidRPr="00F36B63" w:rsidTr="00F36B63">
        <w:tc>
          <w:tcPr>
            <w:tcW w:w="2671" w:type="dxa"/>
          </w:tcPr>
          <w:p w:rsid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Signed by student</w:t>
            </w:r>
          </w:p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695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F36B63" w:rsidRPr="00F36B63" w:rsidTr="00F36B63">
        <w:tc>
          <w:tcPr>
            <w:tcW w:w="267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  <w:r w:rsidRPr="00F36B63">
              <w:rPr>
                <w:rFonts w:cs="Arial"/>
                <w:b/>
                <w:szCs w:val="22"/>
              </w:rPr>
              <w:t>Signed by staff member’s line manager</w:t>
            </w:r>
          </w:p>
        </w:tc>
        <w:tc>
          <w:tcPr>
            <w:tcW w:w="695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F36B63" w:rsidRPr="00F36B63" w:rsidTr="00F36B63">
        <w:tc>
          <w:tcPr>
            <w:tcW w:w="2671" w:type="dxa"/>
          </w:tcPr>
          <w:p w:rsid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  <w:r w:rsidRPr="00F36B63">
              <w:rPr>
                <w:rFonts w:cs="Arial"/>
                <w:b/>
                <w:szCs w:val="22"/>
              </w:rPr>
              <w:t>Date</w:t>
            </w:r>
          </w:p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695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F36B63" w:rsidRPr="00F36B63" w:rsidTr="00F36B63">
        <w:tc>
          <w:tcPr>
            <w:tcW w:w="267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  <w:r w:rsidRPr="00F36B63">
              <w:rPr>
                <w:rFonts w:cs="Arial"/>
                <w:b/>
                <w:szCs w:val="22"/>
              </w:rPr>
              <w:t>Review end date</w:t>
            </w:r>
          </w:p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  <w:r w:rsidRPr="00F36B63">
              <w:rPr>
                <w:rFonts w:cs="Arial"/>
                <w:b/>
                <w:szCs w:val="22"/>
              </w:rPr>
              <w:t>(date student is expected to graduate)</w:t>
            </w:r>
          </w:p>
        </w:tc>
        <w:tc>
          <w:tcPr>
            <w:tcW w:w="6951" w:type="dxa"/>
          </w:tcPr>
          <w:p w:rsidR="00F36B63" w:rsidRPr="00F36B63" w:rsidRDefault="00F36B63" w:rsidP="00F36B63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</w:tbl>
    <w:p w:rsidR="00EA0D68" w:rsidRPr="00F36B63" w:rsidRDefault="00BC042D" w:rsidP="00F36B63">
      <w:pPr>
        <w:spacing w:line="240" w:lineRule="auto"/>
        <w:rPr>
          <w:rFonts w:cs="Arial"/>
          <w:szCs w:val="22"/>
        </w:rPr>
      </w:pPr>
      <w:r w:rsidRPr="00F36B63">
        <w:rPr>
          <w:rFonts w:cs="Arial"/>
          <w:szCs w:val="22"/>
        </w:rPr>
        <w:t xml:space="preserve"> </w:t>
      </w:r>
    </w:p>
    <w:p w:rsidR="00ED2F26" w:rsidRPr="00F36B63" w:rsidRDefault="00EA0D68" w:rsidP="00F36B63">
      <w:pPr>
        <w:spacing w:line="240" w:lineRule="auto"/>
        <w:rPr>
          <w:rFonts w:cs="Arial"/>
          <w:b/>
          <w:szCs w:val="22"/>
        </w:rPr>
      </w:pPr>
      <w:r w:rsidRPr="00F36B63">
        <w:rPr>
          <w:rFonts w:cs="Arial"/>
          <w:b/>
          <w:szCs w:val="22"/>
        </w:rPr>
        <w:t>This form</w:t>
      </w:r>
      <w:r w:rsidRPr="00F36B63">
        <w:rPr>
          <w:rFonts w:cs="Arial"/>
          <w:b/>
          <w:szCs w:val="22"/>
        </w:rPr>
        <w:t>,</w:t>
      </w:r>
      <w:r w:rsidRPr="00F36B63">
        <w:rPr>
          <w:rFonts w:cs="Arial"/>
          <w:b/>
          <w:szCs w:val="22"/>
        </w:rPr>
        <w:t xml:space="preserve"> and the information provided on it</w:t>
      </w:r>
      <w:r w:rsidRPr="00F36B63">
        <w:rPr>
          <w:rFonts w:cs="Arial"/>
          <w:b/>
          <w:szCs w:val="22"/>
        </w:rPr>
        <w:t>,</w:t>
      </w:r>
      <w:r w:rsidRPr="00F36B63">
        <w:rPr>
          <w:rFonts w:cs="Arial"/>
          <w:b/>
          <w:szCs w:val="22"/>
        </w:rPr>
        <w:t xml:space="preserve"> will be treated confidentially, shared only with staff members who need to know</w:t>
      </w:r>
      <w:r w:rsidR="00494979" w:rsidRPr="00F36B63">
        <w:rPr>
          <w:rFonts w:cs="Arial"/>
          <w:b/>
          <w:szCs w:val="22"/>
        </w:rPr>
        <w:t>,</w:t>
      </w:r>
      <w:r w:rsidRPr="00F36B63">
        <w:rPr>
          <w:rFonts w:cs="Arial"/>
          <w:b/>
          <w:szCs w:val="22"/>
        </w:rPr>
        <w:t xml:space="preserve"> and stored securely.</w:t>
      </w:r>
    </w:p>
    <w:sectPr w:rsidR="00ED2F26" w:rsidRPr="00F36B63" w:rsidSect="00DA3FC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08" w:rsidRDefault="001E6B08" w:rsidP="00BE1E91">
      <w:r>
        <w:separator/>
      </w:r>
    </w:p>
    <w:p w:rsidR="001E6B08" w:rsidRDefault="001E6B08"/>
  </w:endnote>
  <w:endnote w:type="continuationSeparator" w:id="0">
    <w:p w:rsidR="001E6B08" w:rsidRDefault="001E6B08" w:rsidP="00BE1E91">
      <w:r>
        <w:continuationSeparator/>
      </w:r>
    </w:p>
    <w:p w:rsidR="001E6B08" w:rsidRDefault="001E6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14" w:rsidRDefault="00711C14" w:rsidP="00B31A42">
    <w:pPr>
      <w:pStyle w:val="Footer"/>
      <w:tabs>
        <w:tab w:val="clear" w:pos="4320"/>
        <w:tab w:val="clear" w:pos="8640"/>
        <w:tab w:val="center" w:pos="4763"/>
        <w:tab w:val="right" w:pos="9526"/>
      </w:tabs>
    </w:pPr>
    <w:r>
      <w:t>[Type text]</w:t>
    </w:r>
    <w:r w:rsidR="00B31A42">
      <w:tab/>
    </w:r>
    <w:r>
      <w:t>[Type text]</w:t>
    </w:r>
    <w:r w:rsidR="00B31A42">
      <w:tab/>
    </w:r>
    <w:r>
      <w:t>[Type text]</w:t>
    </w:r>
  </w:p>
  <w:p w:rsidR="00DC01F1" w:rsidRDefault="00DC01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14" w:rsidRPr="002214C4" w:rsidRDefault="00711C14" w:rsidP="00EC3EF0">
    <w:pPr>
      <w:pStyle w:val="Footer"/>
      <w:ind w:hanging="142"/>
      <w:rPr>
        <w:rFonts w:ascii="Arial" w:hAnsi="Arial"/>
        <w:sz w:val="16"/>
        <w:szCs w:val="16"/>
      </w:rPr>
    </w:pPr>
  </w:p>
  <w:p w:rsidR="00DC01F1" w:rsidRDefault="00DC01F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  <w:p w:rsid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  <w:p w:rsidR="00DC01F1" w:rsidRDefault="00DC01F1" w:rsidP="00891BDE">
    <w:pPr>
      <w:pStyle w:val="Footer"/>
      <w:rPr>
        <w:rFonts w:ascii="Arial" w:hAnsi="Arial" w:cs="Arial"/>
        <w:b/>
        <w:color w:val="1B2A6B"/>
        <w:sz w:val="18"/>
        <w:szCs w:val="18"/>
      </w:rPr>
    </w:pPr>
  </w:p>
  <w:p w:rsidR="00FB3F55" w:rsidRP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08" w:rsidRDefault="001E6B08" w:rsidP="00BE1E91">
      <w:r>
        <w:separator/>
      </w:r>
    </w:p>
    <w:p w:rsidR="001E6B08" w:rsidRDefault="001E6B08"/>
  </w:footnote>
  <w:footnote w:type="continuationSeparator" w:id="0">
    <w:p w:rsidR="001E6B08" w:rsidRDefault="001E6B08" w:rsidP="00BE1E91">
      <w:r>
        <w:continuationSeparator/>
      </w:r>
    </w:p>
    <w:p w:rsidR="001E6B08" w:rsidRDefault="001E6B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85" w:rsidRPr="00BF5085" w:rsidRDefault="00BF5085" w:rsidP="00BF5085">
    <w:pPr>
      <w:widowControl w:val="0"/>
      <w:autoSpaceDE w:val="0"/>
      <w:autoSpaceDN w:val="0"/>
      <w:adjustRightInd w:val="0"/>
      <w:jc w:val="right"/>
      <w:rPr>
        <w:szCs w:val="22"/>
      </w:rPr>
    </w:pPr>
  </w:p>
  <w:p w:rsidR="00DC01F1" w:rsidRDefault="00DC0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F9" w:rsidRPr="002B278C" w:rsidRDefault="00DA3FC5" w:rsidP="00F35EF9">
    <w:pPr>
      <w:widowControl w:val="0"/>
      <w:autoSpaceDE w:val="0"/>
      <w:autoSpaceDN w:val="0"/>
      <w:adjustRightInd w:val="0"/>
      <w:ind w:left="-851"/>
      <w:rPr>
        <w:b/>
        <w:color w:val="003466"/>
        <w:sz w:val="14"/>
        <w:szCs w:val="1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109855</wp:posOffset>
          </wp:positionV>
          <wp:extent cx="2159000" cy="797560"/>
          <wp:effectExtent l="0" t="0" r="0" b="0"/>
          <wp:wrapThrough wrapText="bothSides">
            <wp:wrapPolygon edited="0">
              <wp:start x="0" y="0"/>
              <wp:lineTo x="0" y="21153"/>
              <wp:lineTo x="21346" y="21153"/>
              <wp:lineTo x="21346" y="11866"/>
              <wp:lineTo x="18868" y="8255"/>
              <wp:lineTo x="19440" y="5675"/>
              <wp:lineTo x="8005" y="0"/>
              <wp:lineTo x="0" y="0"/>
            </wp:wrapPolygon>
          </wp:wrapThrough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1F1" w:rsidRPr="00FB3F55" w:rsidRDefault="00DC01F1" w:rsidP="00FB3F55">
    <w:pPr>
      <w:pStyle w:val="Header"/>
      <w:spacing w:line="276" w:lineRule="auto"/>
      <w:ind w:left="-851"/>
      <w:jc w:val="right"/>
      <w:rPr>
        <w:rFonts w:ascii="Arial" w:hAnsi="Arial" w:cs="Arial"/>
        <w:noProof/>
        <w:color w:val="4A4A49"/>
        <w:szCs w:val="22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41D4E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801C4F3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B0346774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="Trebuchet MS" w:hAnsi="Trebuchet MS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5D6F92A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BD59FD"/>
    <w:multiLevelType w:val="multilevel"/>
    <w:tmpl w:val="1EE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B9249A"/>
    <w:multiLevelType w:val="hybridMultilevel"/>
    <w:tmpl w:val="E24C1220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5316C"/>
    <w:multiLevelType w:val="hybridMultilevel"/>
    <w:tmpl w:val="6A140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A4790"/>
    <w:multiLevelType w:val="hybridMultilevel"/>
    <w:tmpl w:val="254059D4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55A6D"/>
    <w:multiLevelType w:val="multilevel"/>
    <w:tmpl w:val="BD8E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F056C6"/>
    <w:multiLevelType w:val="hybridMultilevel"/>
    <w:tmpl w:val="51F8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401AA"/>
    <w:multiLevelType w:val="hybridMultilevel"/>
    <w:tmpl w:val="0A1A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20BCD"/>
    <w:multiLevelType w:val="hybridMultilevel"/>
    <w:tmpl w:val="AC68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7363C"/>
    <w:multiLevelType w:val="hybridMultilevel"/>
    <w:tmpl w:val="B72E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52AC"/>
    <w:multiLevelType w:val="hybridMultilevel"/>
    <w:tmpl w:val="AFBEA9DC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83200"/>
    <w:multiLevelType w:val="hybridMultilevel"/>
    <w:tmpl w:val="D9D08BCC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03D1C"/>
    <w:multiLevelType w:val="hybridMultilevel"/>
    <w:tmpl w:val="17A0C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000C7"/>
    <w:multiLevelType w:val="hybridMultilevel"/>
    <w:tmpl w:val="0E34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A7384"/>
    <w:multiLevelType w:val="hybridMultilevel"/>
    <w:tmpl w:val="B038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2180E"/>
    <w:multiLevelType w:val="hybridMultilevel"/>
    <w:tmpl w:val="1F6C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51DAE"/>
    <w:multiLevelType w:val="hybridMultilevel"/>
    <w:tmpl w:val="A454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17D14"/>
    <w:multiLevelType w:val="hybridMultilevel"/>
    <w:tmpl w:val="78B4F118"/>
    <w:lvl w:ilvl="0" w:tplc="9CF01D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18CB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01D49"/>
    <w:multiLevelType w:val="hybridMultilevel"/>
    <w:tmpl w:val="794A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1"/>
  </w:num>
  <w:num w:numId="4">
    <w:abstractNumId w:val="23"/>
  </w:num>
  <w:num w:numId="5">
    <w:abstractNumId w:val="11"/>
  </w:num>
  <w:num w:numId="6">
    <w:abstractNumId w:val="13"/>
  </w:num>
  <w:num w:numId="7">
    <w:abstractNumId w:val="20"/>
  </w:num>
  <w:num w:numId="8">
    <w:abstractNumId w:val="26"/>
  </w:num>
  <w:num w:numId="9">
    <w:abstractNumId w:val="15"/>
  </w:num>
  <w:num w:numId="10">
    <w:abstractNumId w:val="24"/>
  </w:num>
  <w:num w:numId="11">
    <w:abstractNumId w:val="12"/>
  </w:num>
  <w:num w:numId="12">
    <w:abstractNumId w:val="22"/>
  </w:num>
  <w:num w:numId="13">
    <w:abstractNumId w:val="18"/>
  </w:num>
  <w:num w:numId="14">
    <w:abstractNumId w:val="17"/>
  </w:num>
  <w:num w:numId="15">
    <w:abstractNumId w:val="2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C5"/>
    <w:rsid w:val="00030BF3"/>
    <w:rsid w:val="000370CE"/>
    <w:rsid w:val="000453BE"/>
    <w:rsid w:val="00045D5E"/>
    <w:rsid w:val="000B2017"/>
    <w:rsid w:val="000D3411"/>
    <w:rsid w:val="00103D62"/>
    <w:rsid w:val="00126A34"/>
    <w:rsid w:val="001927BC"/>
    <w:rsid w:val="00192AB7"/>
    <w:rsid w:val="001B1DAD"/>
    <w:rsid w:val="001D03FA"/>
    <w:rsid w:val="001D1876"/>
    <w:rsid w:val="001E6B08"/>
    <w:rsid w:val="002043AB"/>
    <w:rsid w:val="002159BA"/>
    <w:rsid w:val="002214C4"/>
    <w:rsid w:val="00232C24"/>
    <w:rsid w:val="002B22DB"/>
    <w:rsid w:val="002B278C"/>
    <w:rsid w:val="0030300B"/>
    <w:rsid w:val="00307578"/>
    <w:rsid w:val="0032216F"/>
    <w:rsid w:val="00365CEB"/>
    <w:rsid w:val="003C7864"/>
    <w:rsid w:val="00453E15"/>
    <w:rsid w:val="00463497"/>
    <w:rsid w:val="00494979"/>
    <w:rsid w:val="004B0621"/>
    <w:rsid w:val="004B274B"/>
    <w:rsid w:val="004E02E3"/>
    <w:rsid w:val="005549D5"/>
    <w:rsid w:val="00570DE2"/>
    <w:rsid w:val="005F29F6"/>
    <w:rsid w:val="006220A9"/>
    <w:rsid w:val="00650DBA"/>
    <w:rsid w:val="006A7942"/>
    <w:rsid w:val="006B0CB6"/>
    <w:rsid w:val="006E1F12"/>
    <w:rsid w:val="006F5958"/>
    <w:rsid w:val="00711C14"/>
    <w:rsid w:val="0072165D"/>
    <w:rsid w:val="0073453E"/>
    <w:rsid w:val="00746BB9"/>
    <w:rsid w:val="007706C2"/>
    <w:rsid w:val="00780580"/>
    <w:rsid w:val="007B4160"/>
    <w:rsid w:val="007C27AF"/>
    <w:rsid w:val="008737D0"/>
    <w:rsid w:val="00891BDE"/>
    <w:rsid w:val="008B3198"/>
    <w:rsid w:val="008C5DAB"/>
    <w:rsid w:val="008F70EA"/>
    <w:rsid w:val="009548E3"/>
    <w:rsid w:val="0097388F"/>
    <w:rsid w:val="00975D31"/>
    <w:rsid w:val="009C2B31"/>
    <w:rsid w:val="009E049C"/>
    <w:rsid w:val="00A25C55"/>
    <w:rsid w:val="00A536F8"/>
    <w:rsid w:val="00A659E9"/>
    <w:rsid w:val="00A82D6E"/>
    <w:rsid w:val="00A94197"/>
    <w:rsid w:val="00B31A42"/>
    <w:rsid w:val="00B9665C"/>
    <w:rsid w:val="00BB4BF6"/>
    <w:rsid w:val="00BC042D"/>
    <w:rsid w:val="00BE1E91"/>
    <w:rsid w:val="00BF5085"/>
    <w:rsid w:val="00CC3364"/>
    <w:rsid w:val="00CD6CE9"/>
    <w:rsid w:val="00D12B71"/>
    <w:rsid w:val="00D9219F"/>
    <w:rsid w:val="00DA3FC5"/>
    <w:rsid w:val="00DB40D1"/>
    <w:rsid w:val="00DC01F1"/>
    <w:rsid w:val="00DD5C57"/>
    <w:rsid w:val="00E11B84"/>
    <w:rsid w:val="00E246FE"/>
    <w:rsid w:val="00EA0D68"/>
    <w:rsid w:val="00EC3EF0"/>
    <w:rsid w:val="00ED2F26"/>
    <w:rsid w:val="00F35EF9"/>
    <w:rsid w:val="00F36B63"/>
    <w:rsid w:val="00F65ABC"/>
    <w:rsid w:val="00F85725"/>
    <w:rsid w:val="00FB3F55"/>
    <w:rsid w:val="00FD6AFA"/>
    <w:rsid w:val="00FE08F7"/>
    <w:rsid w:val="00FF2A57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D64F16"/>
  <w14:defaultImageDpi w14:val="300"/>
  <w15:docId w15:val="{6E5F632C-F8C8-4E9B-95C7-1B8CC05D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DD"/>
    <w:pPr>
      <w:spacing w:line="360" w:lineRule="auto"/>
    </w:pPr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49C"/>
    <w:pPr>
      <w:keepNext/>
      <w:keepLines/>
      <w:spacing w:before="240"/>
      <w:outlineLvl w:val="0"/>
    </w:pPr>
    <w:rPr>
      <w:color w:val="0040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49C"/>
    <w:pPr>
      <w:keepNext/>
      <w:keepLines/>
      <w:spacing w:before="40"/>
      <w:outlineLvl w:val="1"/>
    </w:pPr>
    <w:rPr>
      <w:color w:val="00407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EDD"/>
    <w:pPr>
      <w:keepNext/>
      <w:keepLines/>
      <w:spacing w:before="40"/>
      <w:outlineLvl w:val="2"/>
    </w:pPr>
    <w:rPr>
      <w:color w:val="002A4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1E91"/>
  </w:style>
  <w:style w:type="paragraph" w:styleId="Footer">
    <w:name w:val="footer"/>
    <w:basedOn w:val="Normal"/>
    <w:link w:val="Foot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1E91"/>
  </w:style>
  <w:style w:type="paragraph" w:styleId="BalloonText">
    <w:name w:val="Balloon Text"/>
    <w:basedOn w:val="Normal"/>
    <w:link w:val="BalloonTextChar"/>
    <w:uiPriority w:val="99"/>
    <w:semiHidden/>
    <w:unhideWhenUsed/>
    <w:rsid w:val="00BE1E91"/>
    <w:pPr>
      <w:spacing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1E9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B278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B0621"/>
  </w:style>
  <w:style w:type="table" w:styleId="LightShading">
    <w:name w:val="Light Shading"/>
    <w:basedOn w:val="TableNormal"/>
    <w:uiPriority w:val="60"/>
    <w:rsid w:val="008B31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rsid w:val="0072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E049C"/>
    <w:rPr>
      <w:rFonts w:ascii="Arial" w:eastAsia="Times New Roman" w:hAnsi="Arial" w:cs="Times New Roman"/>
      <w:color w:val="004071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E049C"/>
    <w:pPr>
      <w:widowControl w:val="0"/>
      <w:autoSpaceDE w:val="0"/>
      <w:autoSpaceDN w:val="0"/>
      <w:adjustRightInd w:val="0"/>
      <w:spacing w:before="300"/>
    </w:pPr>
    <w:rPr>
      <w:color w:val="1B2A6B"/>
      <w:sz w:val="72"/>
      <w:szCs w:val="72"/>
    </w:rPr>
  </w:style>
  <w:style w:type="character" w:customStyle="1" w:styleId="TitleChar">
    <w:name w:val="Title Char"/>
    <w:link w:val="Title"/>
    <w:uiPriority w:val="10"/>
    <w:rsid w:val="009E049C"/>
    <w:rPr>
      <w:rFonts w:ascii="Arial" w:eastAsia="Times New Roman" w:hAnsi="Arial"/>
      <w:color w:val="1B2A6B"/>
      <w:sz w:val="7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49C"/>
    <w:pPr>
      <w:numPr>
        <w:ilvl w:val="1"/>
      </w:numPr>
      <w:spacing w:before="240" w:after="160"/>
    </w:pPr>
    <w:rPr>
      <w:color w:val="5A5A5A"/>
      <w:spacing w:val="15"/>
      <w:sz w:val="32"/>
      <w:szCs w:val="22"/>
    </w:rPr>
  </w:style>
  <w:style w:type="character" w:customStyle="1" w:styleId="SubtitleChar">
    <w:name w:val="Subtitle Char"/>
    <w:link w:val="Subtitle"/>
    <w:uiPriority w:val="11"/>
    <w:rsid w:val="009E049C"/>
    <w:rPr>
      <w:rFonts w:ascii="Arial" w:eastAsia="Times New Roman" w:hAnsi="Arial" w:cs="Times New Roman"/>
      <w:color w:val="5A5A5A"/>
      <w:spacing w:val="15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049C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E049C"/>
    <w:rPr>
      <w:rFonts w:ascii="Arial" w:eastAsia="Times New Roman" w:hAnsi="Arial" w:cs="Times New Roman"/>
      <w:color w:val="00407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F3EDD"/>
    <w:rPr>
      <w:rFonts w:ascii="Arial" w:eastAsia="Times New Roman" w:hAnsi="Arial" w:cs="Times New Roman"/>
      <w:color w:val="002A4B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2B22DB"/>
    <w:pPr>
      <w:widowControl w:val="0"/>
      <w:spacing w:line="240" w:lineRule="auto"/>
    </w:pPr>
    <w:rPr>
      <w:rFonts w:ascii="Roman" w:hAnsi="Roman"/>
      <w:snapToGrid w:val="0"/>
      <w:sz w:val="24"/>
    </w:rPr>
  </w:style>
  <w:style w:type="character" w:customStyle="1" w:styleId="EndnoteTextChar">
    <w:name w:val="Endnote Text Char"/>
    <w:link w:val="EndnoteText"/>
    <w:rsid w:val="002B22DB"/>
    <w:rPr>
      <w:rFonts w:ascii="Roman" w:eastAsia="Times New Roman" w:hAnsi="Roman"/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2B22DB"/>
    <w:pPr>
      <w:spacing w:before="100" w:beforeAutospacing="1" w:after="100" w:afterAutospacing="1" w:line="210" w:lineRule="atLeast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A3FC5"/>
    <w:rPr>
      <w:rFonts w:ascii="Arial" w:eastAsia="Times New Roman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tingham.ac.uk/hr/guidesandsupport/universitycodesofpracticeandrules/documents/staff-and-student-personal-relationships-policy-11-2020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ztr\Desktop\A%20-%20Logo%20Templates%20and%20Instructions\Log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48B63A-7426-4354-8C12-BE747FA0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template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Jaywing.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Tanya</dc:creator>
  <cp:keywords/>
  <dc:description/>
  <cp:lastModifiedBy>Tanya Robinson (hr)</cp:lastModifiedBy>
  <cp:revision>5</cp:revision>
  <cp:lastPrinted>2017-02-28T14:21:00Z</cp:lastPrinted>
  <dcterms:created xsi:type="dcterms:W3CDTF">2021-01-18T18:24:00Z</dcterms:created>
  <dcterms:modified xsi:type="dcterms:W3CDTF">2021-01-18T18:25:00Z</dcterms:modified>
</cp:coreProperties>
</file>