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E9" w:rsidRDefault="00EA0D68" w:rsidP="00EA0D68">
      <w:pPr>
        <w:pStyle w:val="NoSpacing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Staff Personal Relationships Declaration Form</w:t>
      </w:r>
    </w:p>
    <w:p w:rsidR="00EA0D68" w:rsidRDefault="00EA0D68" w:rsidP="00EA0D68">
      <w:pPr>
        <w:pStyle w:val="NoSpacing"/>
        <w:jc w:val="right"/>
        <w:rPr>
          <w:rFonts w:cs="Arial"/>
          <w:b/>
          <w:szCs w:val="22"/>
        </w:rPr>
      </w:pPr>
    </w:p>
    <w:p w:rsidR="00ED2F26" w:rsidRPr="00EA0D68" w:rsidRDefault="00EA0D68" w:rsidP="00EA0D68">
      <w:pPr>
        <w:pStyle w:val="NoSpacing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Created: January 2021</w:t>
      </w:r>
    </w:p>
    <w:p w:rsidR="00ED2F26" w:rsidRPr="00EA0D68" w:rsidRDefault="00ED2F26" w:rsidP="00EA0D68">
      <w:pPr>
        <w:pStyle w:val="NoSpacing"/>
        <w:jc w:val="right"/>
        <w:rPr>
          <w:rFonts w:cs="Arial"/>
          <w:szCs w:val="22"/>
        </w:rPr>
      </w:pPr>
    </w:p>
    <w:p w:rsidR="008F70EA" w:rsidRPr="00EA0D68" w:rsidRDefault="008F70EA" w:rsidP="00EA0D68">
      <w:pPr>
        <w:pStyle w:val="NoSpacing"/>
        <w:pBdr>
          <w:bottom w:val="single" w:sz="6" w:space="1" w:color="auto"/>
        </w:pBdr>
        <w:rPr>
          <w:rFonts w:cs="Arial"/>
          <w:szCs w:val="22"/>
        </w:rPr>
      </w:pPr>
    </w:p>
    <w:p w:rsidR="008F70EA" w:rsidRDefault="008F70EA" w:rsidP="00EA0D68">
      <w:pPr>
        <w:pStyle w:val="NoSpacing"/>
        <w:rPr>
          <w:rFonts w:cs="Arial"/>
          <w:szCs w:val="22"/>
        </w:rPr>
      </w:pPr>
    </w:p>
    <w:p w:rsidR="00192AB7" w:rsidRDefault="00192AB7" w:rsidP="00EA0D68">
      <w:pPr>
        <w:pStyle w:val="NoSpacing"/>
        <w:rPr>
          <w:rFonts w:cs="Arial"/>
          <w:szCs w:val="22"/>
        </w:rPr>
      </w:pPr>
      <w:r w:rsidRPr="00192AB7">
        <w:rPr>
          <w:rFonts w:cs="Arial"/>
          <w:szCs w:val="22"/>
        </w:rPr>
        <w:t xml:space="preserve">If you are in a personal relationship, as defined in the </w:t>
      </w:r>
      <w:hyperlink r:id="rId8" w:history="1">
        <w:r w:rsidRPr="00192AB7">
          <w:rPr>
            <w:rStyle w:val="Hyperlink"/>
            <w:rFonts w:cs="Arial"/>
            <w:szCs w:val="22"/>
          </w:rPr>
          <w:t>policy</w:t>
        </w:r>
      </w:hyperlink>
      <w:r w:rsidRPr="00192AB7">
        <w:rPr>
          <w:rFonts w:cs="Arial"/>
          <w:szCs w:val="22"/>
        </w:rPr>
        <w:t>, please complete th</w:t>
      </w:r>
      <w:r>
        <w:rPr>
          <w:rFonts w:cs="Arial"/>
          <w:szCs w:val="22"/>
        </w:rPr>
        <w:t>is</w:t>
      </w:r>
      <w:r w:rsidRPr="00192AB7">
        <w:rPr>
          <w:rFonts w:cs="Arial"/>
          <w:szCs w:val="22"/>
        </w:rPr>
        <w:t xml:space="preserve"> form</w:t>
      </w:r>
      <w:r>
        <w:rPr>
          <w:rFonts w:cs="Arial"/>
          <w:szCs w:val="22"/>
        </w:rPr>
        <w:t xml:space="preserve"> and share </w:t>
      </w:r>
      <w:r w:rsidRPr="00192AB7">
        <w:rPr>
          <w:rFonts w:cs="Arial"/>
          <w:szCs w:val="22"/>
        </w:rPr>
        <w:t xml:space="preserve">with </w:t>
      </w:r>
      <w:r>
        <w:rPr>
          <w:rFonts w:cs="Arial"/>
          <w:szCs w:val="22"/>
        </w:rPr>
        <w:t xml:space="preserve">your </w:t>
      </w:r>
      <w:r w:rsidRPr="00192AB7">
        <w:rPr>
          <w:rFonts w:cs="Arial"/>
          <w:szCs w:val="22"/>
        </w:rPr>
        <w:t>line manager for final sign off.</w:t>
      </w:r>
    </w:p>
    <w:p w:rsidR="00192AB7" w:rsidRPr="00EA0D68" w:rsidRDefault="00192AB7" w:rsidP="00EA0D68">
      <w:pPr>
        <w:pStyle w:val="NoSpacing"/>
        <w:rPr>
          <w:rFonts w:cs="Arial"/>
          <w:szCs w:val="22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2910"/>
        <w:gridCol w:w="7002"/>
      </w:tblGrid>
      <w:tr w:rsidR="00EA0D68" w:rsidRPr="00EA0D68" w:rsidTr="00EA0D68">
        <w:tc>
          <w:tcPr>
            <w:tcW w:w="9912" w:type="dxa"/>
            <w:gridSpan w:val="2"/>
            <w:shd w:val="clear" w:color="auto" w:fill="00B0F0"/>
          </w:tcPr>
          <w:p w:rsidR="00EA0D68" w:rsidRDefault="00EA0D68" w:rsidP="00EA0D68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A0D68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Staff Member 1 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Details</w:t>
            </w:r>
          </w:p>
          <w:p w:rsidR="00192AB7" w:rsidRPr="00EA0D68" w:rsidRDefault="00192AB7" w:rsidP="00EA0D68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Name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Job Title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 xml:space="preserve">School/Department 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EA0D68">
        <w:tc>
          <w:tcPr>
            <w:tcW w:w="9912" w:type="dxa"/>
            <w:gridSpan w:val="2"/>
            <w:shd w:val="clear" w:color="auto" w:fill="00B0F0"/>
          </w:tcPr>
          <w:p w:rsidR="00EA0D68" w:rsidRDefault="00EA0D68" w:rsidP="00EA0D68">
            <w:pPr>
              <w:spacing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A0D68">
              <w:rPr>
                <w:rFonts w:cs="Arial"/>
                <w:b/>
                <w:bCs/>
                <w:color w:val="FFFFFF" w:themeColor="background1"/>
                <w:szCs w:val="22"/>
              </w:rPr>
              <w:t>Name of staff member who you have a relationship with</w:t>
            </w:r>
          </w:p>
          <w:p w:rsidR="00192AB7" w:rsidRPr="00EA0D68" w:rsidRDefault="00192AB7" w:rsidP="00EA0D68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Name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Job Title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School/Department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EA0D68">
        <w:tc>
          <w:tcPr>
            <w:tcW w:w="9912" w:type="dxa"/>
            <w:gridSpan w:val="2"/>
            <w:shd w:val="clear" w:color="auto" w:fill="00B0F0"/>
          </w:tcPr>
          <w:p w:rsidR="00EA0D68" w:rsidRDefault="00EA0D68" w:rsidP="00EA0D68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EA0D68">
              <w:rPr>
                <w:rFonts w:cs="Arial"/>
                <w:b/>
                <w:color w:val="FFFFFF" w:themeColor="background1"/>
                <w:szCs w:val="22"/>
              </w:rPr>
              <w:t>Relationship</w:t>
            </w:r>
          </w:p>
          <w:p w:rsidR="00192AB7" w:rsidRPr="00EA0D68" w:rsidRDefault="00192AB7" w:rsidP="00EA0D68">
            <w:pPr>
              <w:spacing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 xml:space="preserve">Nature of relationship 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(personal or family parent/sibling etc or sexual)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Potential conflicts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(or reasons why there is no conflict)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 xml:space="preserve">Measures to remove conflict </w:t>
            </w:r>
          </w:p>
          <w:p w:rsid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:rsidR="00192AB7" w:rsidRPr="00EA0D68" w:rsidRDefault="00192AB7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844215" w:rsidRPr="00EA0D68" w:rsidTr="00844215">
        <w:tc>
          <w:tcPr>
            <w:tcW w:w="9912" w:type="dxa"/>
            <w:gridSpan w:val="2"/>
            <w:shd w:val="clear" w:color="auto" w:fill="00B0F0"/>
          </w:tcPr>
          <w:p w:rsidR="00844215" w:rsidRPr="00EA0D68" w:rsidRDefault="00844215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 xml:space="preserve">Signed by staff member 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Signed by line manager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EA0D68" w:rsidRPr="00EA0D68" w:rsidTr="005C50D7">
        <w:tc>
          <w:tcPr>
            <w:tcW w:w="2910" w:type="dxa"/>
          </w:tcPr>
          <w:p w:rsid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  <w:r w:rsidRPr="00EA0D68">
              <w:rPr>
                <w:rFonts w:cs="Arial"/>
                <w:b/>
                <w:szCs w:val="22"/>
              </w:rPr>
              <w:t>Date</w:t>
            </w:r>
          </w:p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002" w:type="dxa"/>
          </w:tcPr>
          <w:p w:rsidR="00EA0D68" w:rsidRPr="00EA0D68" w:rsidRDefault="00EA0D68" w:rsidP="00EA0D68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</w:tbl>
    <w:p w:rsidR="00EA0D68" w:rsidRPr="00EA0D68" w:rsidRDefault="00EA0D68" w:rsidP="00EA0D68">
      <w:pPr>
        <w:spacing w:line="240" w:lineRule="auto"/>
        <w:rPr>
          <w:rFonts w:cs="Arial"/>
          <w:b/>
          <w:szCs w:val="22"/>
        </w:rPr>
      </w:pPr>
    </w:p>
    <w:p w:rsidR="00EA0D68" w:rsidRPr="00494979" w:rsidRDefault="00EA0D68" w:rsidP="00EA0D68">
      <w:pPr>
        <w:spacing w:line="240" w:lineRule="auto"/>
        <w:rPr>
          <w:rFonts w:cs="Arial"/>
          <w:b/>
          <w:szCs w:val="22"/>
        </w:rPr>
      </w:pPr>
      <w:r w:rsidRPr="00494979">
        <w:rPr>
          <w:rFonts w:cs="Arial"/>
          <w:b/>
          <w:szCs w:val="22"/>
        </w:rPr>
        <w:t xml:space="preserve">On completion of this form, please note that you are sharing your personal data and that of </w:t>
      </w:r>
      <w:r w:rsidR="001807D7">
        <w:rPr>
          <w:rFonts w:cs="Arial"/>
          <w:b/>
          <w:bCs/>
        </w:rPr>
        <w:t>the staff member you are declaring a relationship</w:t>
      </w:r>
      <w:bookmarkStart w:id="0" w:name="_GoBack"/>
      <w:bookmarkEnd w:id="0"/>
      <w:r w:rsidR="001807D7">
        <w:rPr>
          <w:rFonts w:cs="Arial"/>
          <w:b/>
          <w:bCs/>
        </w:rPr>
        <w:t xml:space="preserve"> with</w:t>
      </w:r>
      <w:r w:rsidRPr="00494979">
        <w:rPr>
          <w:rFonts w:cs="Arial"/>
          <w:b/>
          <w:szCs w:val="22"/>
        </w:rPr>
        <w:t xml:space="preserve">.  </w:t>
      </w:r>
      <w:r w:rsidR="00192AB7" w:rsidRPr="00494979">
        <w:rPr>
          <w:rFonts w:cs="Arial"/>
          <w:b/>
          <w:szCs w:val="22"/>
        </w:rPr>
        <w:t>Please note that t</w:t>
      </w:r>
      <w:r w:rsidRPr="00494979">
        <w:rPr>
          <w:rFonts w:cs="Arial"/>
          <w:b/>
          <w:szCs w:val="22"/>
        </w:rPr>
        <w:t xml:space="preserve">hey </w:t>
      </w:r>
      <w:r w:rsidR="00192AB7" w:rsidRPr="00494979">
        <w:rPr>
          <w:rFonts w:cs="Arial"/>
          <w:b/>
          <w:szCs w:val="22"/>
        </w:rPr>
        <w:t xml:space="preserve">will </w:t>
      </w:r>
      <w:r w:rsidRPr="00494979">
        <w:rPr>
          <w:rFonts w:cs="Arial"/>
          <w:b/>
          <w:szCs w:val="22"/>
        </w:rPr>
        <w:t xml:space="preserve">also need to complete </w:t>
      </w:r>
      <w:r w:rsidR="00192AB7" w:rsidRPr="00494979">
        <w:rPr>
          <w:rFonts w:cs="Arial"/>
          <w:b/>
          <w:szCs w:val="22"/>
        </w:rPr>
        <w:t xml:space="preserve">this </w:t>
      </w:r>
      <w:r w:rsidRPr="00494979">
        <w:rPr>
          <w:rFonts w:cs="Arial"/>
          <w:b/>
          <w:szCs w:val="22"/>
        </w:rPr>
        <w:t xml:space="preserve">form and </w:t>
      </w:r>
      <w:r w:rsidR="00494979" w:rsidRPr="00494979">
        <w:rPr>
          <w:rFonts w:cs="Arial"/>
          <w:b/>
          <w:szCs w:val="22"/>
        </w:rPr>
        <w:t xml:space="preserve">both </w:t>
      </w:r>
      <w:r w:rsidR="00307578">
        <w:rPr>
          <w:rFonts w:cs="Arial"/>
          <w:b/>
          <w:szCs w:val="22"/>
        </w:rPr>
        <w:t xml:space="preserve">forms </w:t>
      </w:r>
      <w:r w:rsidRPr="00494979">
        <w:rPr>
          <w:rFonts w:cs="Arial"/>
          <w:b/>
          <w:szCs w:val="22"/>
        </w:rPr>
        <w:t>will be cross-referenced.</w:t>
      </w:r>
    </w:p>
    <w:p w:rsidR="00EA0D68" w:rsidRPr="00EA0D68" w:rsidRDefault="00EA0D68" w:rsidP="00EA0D68">
      <w:pPr>
        <w:spacing w:line="240" w:lineRule="auto"/>
        <w:rPr>
          <w:rFonts w:cs="Arial"/>
          <w:szCs w:val="22"/>
        </w:rPr>
      </w:pPr>
    </w:p>
    <w:p w:rsidR="00ED2F26" w:rsidRPr="00494979" w:rsidRDefault="00EA0D68" w:rsidP="00EA0D68">
      <w:pPr>
        <w:spacing w:line="240" w:lineRule="auto"/>
        <w:rPr>
          <w:rFonts w:cs="Arial"/>
          <w:b/>
          <w:szCs w:val="22"/>
        </w:rPr>
      </w:pPr>
      <w:r w:rsidRPr="00494979">
        <w:rPr>
          <w:rFonts w:cs="Arial"/>
          <w:b/>
          <w:szCs w:val="22"/>
        </w:rPr>
        <w:t>This form, and the information provided on it, will be treated confidentially, shared only with staff members who need to know</w:t>
      </w:r>
      <w:r w:rsidR="00494979" w:rsidRPr="00494979">
        <w:rPr>
          <w:rFonts w:cs="Arial"/>
          <w:b/>
          <w:szCs w:val="22"/>
        </w:rPr>
        <w:t>,</w:t>
      </w:r>
      <w:r w:rsidRPr="00494979">
        <w:rPr>
          <w:rFonts w:cs="Arial"/>
          <w:b/>
          <w:szCs w:val="22"/>
        </w:rPr>
        <w:t xml:space="preserve"> and stored securely.</w:t>
      </w:r>
    </w:p>
    <w:sectPr w:rsidR="00ED2F26" w:rsidRPr="00494979" w:rsidSect="00DA3F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CB" w:rsidRDefault="004A53CB" w:rsidP="00BE1E91">
      <w:r>
        <w:separator/>
      </w:r>
    </w:p>
    <w:p w:rsidR="004A53CB" w:rsidRDefault="004A53CB"/>
  </w:endnote>
  <w:endnote w:type="continuationSeparator" w:id="0">
    <w:p w:rsidR="004A53CB" w:rsidRDefault="004A53CB" w:rsidP="00BE1E91">
      <w:r>
        <w:continuationSeparator/>
      </w:r>
    </w:p>
    <w:p w:rsidR="004A53CB" w:rsidRDefault="004A5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CB" w:rsidRDefault="004A53CB" w:rsidP="00BE1E91">
      <w:r>
        <w:separator/>
      </w:r>
    </w:p>
    <w:p w:rsidR="004A53CB" w:rsidRDefault="004A53CB"/>
  </w:footnote>
  <w:footnote w:type="continuationSeparator" w:id="0">
    <w:p w:rsidR="004A53CB" w:rsidRDefault="004A53CB" w:rsidP="00BE1E91">
      <w:r>
        <w:continuationSeparator/>
      </w:r>
    </w:p>
    <w:p w:rsidR="004A53CB" w:rsidRDefault="004A5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A3F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1D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01C4F3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034677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="Trebuchet MS" w:hAnsi="Trebuchet MS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5D6F92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D59FD"/>
    <w:multiLevelType w:val="multilevel"/>
    <w:tmpl w:val="1EE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5A6D"/>
    <w:multiLevelType w:val="multilevel"/>
    <w:tmpl w:val="BD8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1AA"/>
    <w:multiLevelType w:val="hybridMultilevel"/>
    <w:tmpl w:val="0A1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26"/>
  </w:num>
  <w:num w:numId="9">
    <w:abstractNumId w:val="15"/>
  </w:num>
  <w:num w:numId="10">
    <w:abstractNumId w:val="24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5"/>
    <w:rsid w:val="00030BF3"/>
    <w:rsid w:val="000370CE"/>
    <w:rsid w:val="000453BE"/>
    <w:rsid w:val="00045D5E"/>
    <w:rsid w:val="000B2017"/>
    <w:rsid w:val="000D3411"/>
    <w:rsid w:val="00103D62"/>
    <w:rsid w:val="00126A34"/>
    <w:rsid w:val="001807D7"/>
    <w:rsid w:val="001927BC"/>
    <w:rsid w:val="00192AB7"/>
    <w:rsid w:val="001B1DAD"/>
    <w:rsid w:val="001D03FA"/>
    <w:rsid w:val="001D1876"/>
    <w:rsid w:val="002043AB"/>
    <w:rsid w:val="002159BA"/>
    <w:rsid w:val="002214C4"/>
    <w:rsid w:val="00232C24"/>
    <w:rsid w:val="002B22DB"/>
    <w:rsid w:val="002B278C"/>
    <w:rsid w:val="00307578"/>
    <w:rsid w:val="0032216F"/>
    <w:rsid w:val="00365CEB"/>
    <w:rsid w:val="003C7864"/>
    <w:rsid w:val="00453E15"/>
    <w:rsid w:val="00463497"/>
    <w:rsid w:val="00494979"/>
    <w:rsid w:val="004A53CB"/>
    <w:rsid w:val="004B0621"/>
    <w:rsid w:val="004B274B"/>
    <w:rsid w:val="004E02E3"/>
    <w:rsid w:val="005549D5"/>
    <w:rsid w:val="00570DE2"/>
    <w:rsid w:val="005F29F6"/>
    <w:rsid w:val="006220A9"/>
    <w:rsid w:val="00650DBA"/>
    <w:rsid w:val="006A7942"/>
    <w:rsid w:val="006B0CB6"/>
    <w:rsid w:val="006E1F12"/>
    <w:rsid w:val="006F5958"/>
    <w:rsid w:val="00711C14"/>
    <w:rsid w:val="0072165D"/>
    <w:rsid w:val="0073453E"/>
    <w:rsid w:val="00746BB9"/>
    <w:rsid w:val="007706C2"/>
    <w:rsid w:val="00780580"/>
    <w:rsid w:val="007B4160"/>
    <w:rsid w:val="007C27AF"/>
    <w:rsid w:val="00844215"/>
    <w:rsid w:val="008737D0"/>
    <w:rsid w:val="00891BDE"/>
    <w:rsid w:val="008B3198"/>
    <w:rsid w:val="008C5DAB"/>
    <w:rsid w:val="008F70EA"/>
    <w:rsid w:val="009548E3"/>
    <w:rsid w:val="0097388F"/>
    <w:rsid w:val="00975D31"/>
    <w:rsid w:val="009C2B31"/>
    <w:rsid w:val="009E049C"/>
    <w:rsid w:val="00A536F8"/>
    <w:rsid w:val="00A659E9"/>
    <w:rsid w:val="00A82D6E"/>
    <w:rsid w:val="00A94197"/>
    <w:rsid w:val="00B31A42"/>
    <w:rsid w:val="00B9665C"/>
    <w:rsid w:val="00BB4BF6"/>
    <w:rsid w:val="00BE1E91"/>
    <w:rsid w:val="00BF5085"/>
    <w:rsid w:val="00CC3364"/>
    <w:rsid w:val="00CD6CE9"/>
    <w:rsid w:val="00D12B71"/>
    <w:rsid w:val="00D9219F"/>
    <w:rsid w:val="00DA3FC5"/>
    <w:rsid w:val="00DB40D1"/>
    <w:rsid w:val="00DC01F1"/>
    <w:rsid w:val="00DD092B"/>
    <w:rsid w:val="00DD5C57"/>
    <w:rsid w:val="00E11B84"/>
    <w:rsid w:val="00E144C4"/>
    <w:rsid w:val="00E246FE"/>
    <w:rsid w:val="00EA0D68"/>
    <w:rsid w:val="00EC3EF0"/>
    <w:rsid w:val="00ED2F26"/>
    <w:rsid w:val="00F35EF9"/>
    <w:rsid w:val="00F65ABC"/>
    <w:rsid w:val="00F85725"/>
    <w:rsid w:val="00FB3F55"/>
    <w:rsid w:val="00FD6AFA"/>
    <w:rsid w:val="00FE08F7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5F632C-F8C8-4E9B-95C7-1B8CC05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3FC5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hr/guidesandsupport/universitycodesofpracticeandrules/personalrelationships/index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s%20and%20Instructions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06976-0F02-4379-9E17-DB2038A8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10</cp:revision>
  <cp:lastPrinted>2017-02-28T14:21:00Z</cp:lastPrinted>
  <dcterms:created xsi:type="dcterms:W3CDTF">2021-01-18T18:16:00Z</dcterms:created>
  <dcterms:modified xsi:type="dcterms:W3CDTF">2021-01-31T18:06:00Z</dcterms:modified>
</cp:coreProperties>
</file>